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39"/>
        <w:gridCol w:w="435"/>
        <w:gridCol w:w="355"/>
        <w:gridCol w:w="355"/>
        <w:gridCol w:w="355"/>
        <w:gridCol w:w="356"/>
        <w:gridCol w:w="355"/>
        <w:gridCol w:w="355"/>
        <w:gridCol w:w="356"/>
        <w:gridCol w:w="7033"/>
      </w:tblGrid>
      <w:tr w:rsidR="00EC5BB7" w:rsidTr="00DC1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85"/>
              <w:ind w:left="75"/>
            </w:pPr>
            <w:r>
              <w:rPr>
                <w:rFonts w:ascii="標楷體" w:eastAsia="標楷體" w:cs="標楷體" w:hint="eastAsia"/>
              </w:rPr>
              <w:t>年</w:t>
            </w:r>
          </w:p>
        </w:tc>
        <w:tc>
          <w:tcPr>
            <w:tcW w:w="43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154" w:lineRule="auto"/>
              <w:ind w:left="105"/>
            </w:pPr>
            <w:r>
              <w:rPr>
                <w:rFonts w:ascii="標楷體" w:eastAsia="標楷體" w:cs="標楷體" w:hint="eastAsia"/>
                <w:w w:val="95"/>
                <w:sz w:val="20"/>
                <w:szCs w:val="20"/>
              </w:rPr>
              <w:t>月</w:t>
            </w:r>
            <w:r>
              <w:rPr>
                <w:rFonts w:ascii="標楷體" w:eastAsia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cs="標楷體" w:hint="eastAsia"/>
                <w:w w:val="95"/>
                <w:sz w:val="20"/>
                <w:szCs w:val="20"/>
              </w:rPr>
              <w:t>份</w:t>
            </w:r>
          </w:p>
        </w:tc>
        <w:tc>
          <w:tcPr>
            <w:tcW w:w="43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154" w:lineRule="auto"/>
              <w:ind w:left="103" w:right="120"/>
            </w:pPr>
            <w:r>
              <w:rPr>
                <w:rFonts w:ascii="標楷體" w:eastAsia="標楷體" w:cs="標楷體" w:hint="eastAsia"/>
                <w:color w:val="0000FF"/>
                <w:sz w:val="20"/>
                <w:szCs w:val="20"/>
              </w:rPr>
              <w:t>週</w:t>
            </w:r>
            <w:r>
              <w:rPr>
                <w:rFonts w:ascii="標楷體" w:eastAsia="標楷體" w:cs="標楷體"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cs="標楷體" w:hint="eastAsia"/>
                <w:color w:val="0000FF"/>
                <w:sz w:val="20"/>
                <w:szCs w:val="20"/>
              </w:rPr>
              <w:t>次</w:t>
            </w:r>
          </w:p>
        </w:tc>
        <w:tc>
          <w:tcPr>
            <w:tcW w:w="248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tabs>
                <w:tab w:val="left" w:pos="1957"/>
              </w:tabs>
              <w:kinsoku w:val="0"/>
              <w:overflowPunct w:val="0"/>
              <w:spacing w:line="275" w:lineRule="exact"/>
              <w:ind w:left="277"/>
            </w:pPr>
            <w:r>
              <w:rPr>
                <w:rFonts w:ascii="標楷體" w:eastAsia="標楷體" w:cs="標楷體" w:hint="eastAsia"/>
              </w:rPr>
              <w:t>星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期</w:t>
            </w:r>
          </w:p>
        </w:tc>
        <w:tc>
          <w:tcPr>
            <w:tcW w:w="703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5BB7" w:rsidRDefault="008C3D1F" w:rsidP="00DC1840">
            <w:pPr>
              <w:pStyle w:val="TableParagraph"/>
              <w:tabs>
                <w:tab w:val="left" w:pos="3017"/>
                <w:tab w:val="left" w:pos="3723"/>
                <w:tab w:val="left" w:pos="4432"/>
              </w:tabs>
              <w:kinsoku w:val="0"/>
              <w:overflowPunct w:val="0"/>
              <w:spacing w:before="43"/>
              <w:ind w:left="231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-337185</wp:posOffset>
                      </wp:positionV>
                      <wp:extent cx="1091565" cy="266065"/>
                      <wp:effectExtent l="0" t="0" r="13335" b="2032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18B1" w:rsidRPr="00A9009B" w:rsidRDefault="00AF457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106.2.24</w:t>
                                  </w:r>
                                  <w:r w:rsidR="00A9009B" w:rsidRPr="00A9009B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更新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9.75pt;margin-top:-26.55pt;width:85.9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" filled="f" strokecolor="white [3212]">
                      <v:textbox style="mso-fit-shape-to-text:t">
                        <w:txbxContent>
                          <w:p w:rsidR="007418B1" w:rsidRPr="00A9009B" w:rsidRDefault="00AF457F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106.2.24</w:t>
                            </w:r>
                            <w:r w:rsidR="00A9009B" w:rsidRPr="00A9009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更新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BB7">
              <w:rPr>
                <w:rFonts w:ascii="標楷體" w:eastAsia="標楷體" w:cs="標楷體" w:hint="eastAsia"/>
                <w:sz w:val="28"/>
                <w:szCs w:val="28"/>
              </w:rPr>
              <w:t>重</w:t>
            </w:r>
            <w:r w:rsidR="00EC5BB7">
              <w:rPr>
                <w:rFonts w:ascii="標楷體" w:eastAsia="標楷體" w:cs="標楷體"/>
                <w:sz w:val="28"/>
                <w:szCs w:val="28"/>
              </w:rPr>
              <w:tab/>
            </w:r>
            <w:r w:rsidR="00EC5BB7">
              <w:rPr>
                <w:rFonts w:ascii="標楷體" w:eastAsia="標楷體" w:cs="標楷體" w:hint="eastAsia"/>
                <w:sz w:val="28"/>
                <w:szCs w:val="28"/>
              </w:rPr>
              <w:t>要</w:t>
            </w:r>
            <w:r w:rsidR="00EC5BB7">
              <w:rPr>
                <w:rFonts w:ascii="標楷體" w:eastAsia="標楷體" w:cs="標楷體"/>
                <w:sz w:val="28"/>
                <w:szCs w:val="28"/>
              </w:rPr>
              <w:tab/>
            </w:r>
            <w:r w:rsidR="00EC5BB7">
              <w:rPr>
                <w:rFonts w:ascii="標楷體" w:eastAsia="標楷體" w:cs="標楷體" w:hint="eastAsia"/>
                <w:sz w:val="28"/>
                <w:szCs w:val="28"/>
              </w:rPr>
              <w:t>記</w:t>
            </w:r>
            <w:r w:rsidR="00EC5BB7">
              <w:rPr>
                <w:rFonts w:ascii="標楷體" w:eastAsia="標楷體" w:cs="標楷體"/>
                <w:sz w:val="28"/>
                <w:szCs w:val="28"/>
              </w:rPr>
              <w:tab/>
            </w:r>
            <w:r w:rsidR="00EC5BB7">
              <w:rPr>
                <w:rFonts w:ascii="標楷體" w:eastAsia="標楷體" w:cs="標楷體" w:hint="eastAsia"/>
                <w:sz w:val="28"/>
                <w:szCs w:val="28"/>
              </w:rPr>
              <w:t>事</w:t>
            </w:r>
          </w:p>
        </w:tc>
      </w:tr>
      <w:tr w:rsidR="00EC5BB7" w:rsidTr="0074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tabs>
                <w:tab w:val="left" w:pos="3017"/>
                <w:tab w:val="left" w:pos="3723"/>
                <w:tab w:val="left" w:pos="4432"/>
              </w:tabs>
              <w:kinsoku w:val="0"/>
              <w:overflowPunct w:val="0"/>
              <w:spacing w:before="43"/>
              <w:ind w:left="2310"/>
            </w:pPr>
          </w:p>
        </w:tc>
        <w:tc>
          <w:tcPr>
            <w:tcW w:w="43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tabs>
                <w:tab w:val="left" w:pos="3017"/>
                <w:tab w:val="left" w:pos="3723"/>
                <w:tab w:val="left" w:pos="4432"/>
              </w:tabs>
              <w:kinsoku w:val="0"/>
              <w:overflowPunct w:val="0"/>
              <w:spacing w:before="43"/>
              <w:ind w:left="2310"/>
            </w:pPr>
          </w:p>
        </w:tc>
        <w:tc>
          <w:tcPr>
            <w:tcW w:w="43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tabs>
                <w:tab w:val="left" w:pos="3017"/>
                <w:tab w:val="left" w:pos="3723"/>
                <w:tab w:val="left" w:pos="4432"/>
              </w:tabs>
              <w:kinsoku w:val="0"/>
              <w:overflowPunct w:val="0"/>
              <w:spacing w:before="43"/>
              <w:ind w:left="231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77" w:lineRule="exact"/>
              <w:ind w:left="73" w:right="-105"/>
            </w:pPr>
            <w:r>
              <w:rPr>
                <w:rFonts w:ascii="標楷體" w:eastAsia="標楷體" w:cs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77" w:lineRule="exact"/>
              <w:ind w:left="73" w:right="-105"/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77" w:lineRule="exact"/>
              <w:ind w:left="73" w:right="-105"/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77" w:lineRule="exact"/>
              <w:ind w:left="73" w:right="-105"/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三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77" w:lineRule="exact"/>
              <w:ind w:left="73" w:right="-105"/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四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77" w:lineRule="exact"/>
              <w:ind w:left="73" w:right="-105"/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五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77" w:lineRule="exact"/>
              <w:ind w:left="74"/>
            </w:pPr>
            <w:r>
              <w:rPr>
                <w:rFonts w:ascii="標楷體" w:eastAsia="標楷體" w:cs="標楷體" w:hint="eastAsia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3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77" w:lineRule="exact"/>
              <w:ind w:left="74"/>
            </w:pPr>
          </w:p>
        </w:tc>
      </w:tr>
      <w:tr w:rsidR="00EC5BB7" w:rsidTr="00AA4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ind w:left="15"/>
            </w:pPr>
            <w:r>
              <w:t>106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84" w:lineRule="exact"/>
              <w:ind w:left="75"/>
            </w:pPr>
            <w:r>
              <w:rPr>
                <w:rFonts w:ascii="標楷體" w:eastAsia="標楷體" w:cs="標楷體" w:hint="eastAsia"/>
              </w:rPr>
              <w:t>年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154" w:lineRule="auto"/>
              <w:ind w:left="85"/>
            </w:pPr>
            <w:r>
              <w:rPr>
                <w:rFonts w:ascii="標楷體" w:eastAsia="標楷體" w:cs="標楷體" w:hint="eastAsia"/>
              </w:rPr>
              <w:t>二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114" w:right="110"/>
              <w:jc w:val="center"/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114" w:right="11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114" w:right="11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114" w:right="110"/>
              <w:jc w:val="center"/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學年度第</w:t>
            </w:r>
            <w:r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學期開始、</w:t>
            </w:r>
            <w:r>
              <w:rPr>
                <w:rFonts w:eastAsia="標楷體"/>
                <w:spacing w:val="-2"/>
                <w:sz w:val="18"/>
                <w:szCs w:val="18"/>
              </w:rPr>
              <w:t>1</w:t>
            </w:r>
            <w:r>
              <w:rPr>
                <w:rFonts w:eastAsia="標楷體"/>
                <w:spacing w:val="1"/>
                <w:sz w:val="18"/>
                <w:szCs w:val="18"/>
              </w:rPr>
              <w:t>0</w:t>
            </w:r>
            <w:r>
              <w:rPr>
                <w:rFonts w:eastAsia="標楷體"/>
                <w:sz w:val="18"/>
                <w:szCs w:val="18"/>
              </w:rPr>
              <w:t>5</w:t>
            </w:r>
            <w:r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學年度第</w:t>
            </w:r>
            <w:r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學期研究生學位考試申請開始</w:t>
            </w:r>
          </w:p>
        </w:tc>
      </w:tr>
      <w:tr w:rsidR="00EC5BB7" w:rsidTr="00AA4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114" w:right="110"/>
              <w:jc w:val="center"/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113" w:right="11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114" w:right="11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114" w:right="11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114" w:right="110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Pr="00DC1840" w:rsidRDefault="00EC5BB7" w:rsidP="00AA4685">
            <w:pPr>
              <w:pStyle w:val="TableParagraph"/>
              <w:kinsoku w:val="0"/>
              <w:overflowPunct w:val="0"/>
              <w:ind w:left="23" w:right="-40"/>
              <w:jc w:val="center"/>
              <w:rPr>
                <w:rFonts w:eastAsia="標楷體"/>
                <w:sz w:val="16"/>
                <w:szCs w:val="16"/>
              </w:rPr>
            </w:pPr>
            <w:r w:rsidRPr="00DC1840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Pr="006A23C0" w:rsidRDefault="00EC5BB7" w:rsidP="00DC1840">
            <w:pPr>
              <w:ind w:left="23" w:right="-40"/>
              <w:rPr>
                <w:rFonts w:ascii="標楷體" w:eastAsia="標楷體" w:cs="標楷體"/>
                <w:sz w:val="18"/>
                <w:szCs w:val="18"/>
              </w:rPr>
            </w:pPr>
            <w:r w:rsidRPr="00DC1840">
              <w:rPr>
                <w:rFonts w:eastAsia="標楷體"/>
                <w:b/>
                <w:sz w:val="18"/>
                <w:szCs w:val="18"/>
              </w:rPr>
              <w:t>(8)</w:t>
            </w:r>
            <w:r w:rsidR="00764585">
              <w:rPr>
                <w:rFonts w:eastAsia="標楷體"/>
                <w:b/>
                <w:sz w:val="18"/>
                <w:szCs w:val="18"/>
              </w:rPr>
              <w:t>(9)</w:t>
            </w:r>
            <w:r w:rsidRPr="006A23C0">
              <w:rPr>
                <w:rFonts w:ascii="標楷體" w:eastAsia="標楷體" w:cs="標楷體" w:hint="eastAsia"/>
                <w:sz w:val="18"/>
                <w:szCs w:val="18"/>
              </w:rPr>
              <w:t>碩士班招生考試</w:t>
            </w:r>
          </w:p>
        </w:tc>
      </w:tr>
      <w:tr w:rsidR="00EC5BB7" w:rsidTr="00AA4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18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14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行政會議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35" w:lineRule="exact"/>
              <w:ind w:left="23" w:right="-40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17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註冊繳費截止</w:t>
            </w:r>
            <w:r>
              <w:rPr>
                <w:rFonts w:ascii="標楷體" w:eastAsia="標楷體" w:cs="標楷體" w:hint="eastAsia"/>
                <w:spacing w:val="-27"/>
                <w:sz w:val="18"/>
                <w:szCs w:val="18"/>
              </w:rPr>
              <w:t>日、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研究生</w:t>
            </w:r>
            <w:r>
              <w:rPr>
                <w:rFonts w:ascii="標楷體" w:eastAsia="標楷體" w:cs="標楷體" w:hint="eastAsia"/>
                <w:spacing w:val="-3"/>
                <w:sz w:val="18"/>
                <w:szCs w:val="18"/>
              </w:rPr>
              <w:t>完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成論文定稿暨離校截止</w:t>
            </w:r>
            <w:r>
              <w:rPr>
                <w:rFonts w:ascii="標楷體" w:eastAsia="標楷體" w:cs="標楷體" w:hint="eastAsia"/>
                <w:spacing w:val="-26"/>
                <w:sz w:val="18"/>
                <w:szCs w:val="18"/>
              </w:rPr>
              <w:t>日</w:t>
            </w:r>
            <w:r>
              <w:rPr>
                <w:rFonts w:ascii="標楷體" w:eastAsia="標楷體" w:cs="標楷體" w:hint="eastAsia"/>
                <w:spacing w:val="-27"/>
                <w:sz w:val="18"/>
                <w:szCs w:val="18"/>
              </w:rPr>
              <w:t>、</w:t>
            </w:r>
            <w:r>
              <w:rPr>
                <w:rFonts w:ascii="標楷體" w:eastAsia="標楷體" w:cs="標楷體" w:hint="eastAsia"/>
                <w:spacing w:val="-3"/>
                <w:sz w:val="18"/>
                <w:szCs w:val="18"/>
              </w:rPr>
              <w:t>教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學研討暨學生輔導聯席會</w:t>
            </w:r>
            <w:r>
              <w:rPr>
                <w:rFonts w:ascii="標楷體" w:eastAsia="標楷體" w:cs="標楷體" w:hint="eastAsia"/>
                <w:spacing w:val="-9"/>
                <w:sz w:val="18"/>
                <w:szCs w:val="18"/>
              </w:rPr>
              <w:t>議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、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學年度第</w:t>
            </w:r>
            <w:r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學期就學貸款收件截止日</w:t>
            </w:r>
          </w:p>
        </w:tc>
      </w:tr>
      <w:tr w:rsidR="00EC5BB7" w:rsidTr="006C5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3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一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-202"/>
                <w:position w:val="-3"/>
              </w:rPr>
              <w:t>○</w:t>
            </w:r>
            <w:r>
              <w:rPr>
                <w:rFonts w:eastAsia="標楷體"/>
                <w:spacing w:val="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rFonts w:ascii="標楷體" w:eastAsia="標楷體" w:cs="標楷體" w:hint="eastAsia"/>
                <w:spacing w:val="-202"/>
                <w:position w:val="-3"/>
              </w:rPr>
              <w:t>○</w:t>
            </w:r>
            <w:r>
              <w:rPr>
                <w:rFonts w:eastAsia="標楷體"/>
                <w:spacing w:val="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正式上課</w:t>
            </w:r>
          </w:p>
          <w:p w:rsidR="00F03F5C" w:rsidRDefault="00EC5BB7" w:rsidP="00F03F5C">
            <w:pPr>
              <w:pStyle w:val="TableParagraph"/>
              <w:kinsoku w:val="0"/>
              <w:overflowPunct w:val="0"/>
              <w:spacing w:before="10" w:line="232" w:lineRule="exact"/>
              <w:ind w:left="23" w:right="4996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b/>
                <w:bCs/>
                <w:spacing w:val="-3"/>
                <w:sz w:val="18"/>
                <w:szCs w:val="18"/>
              </w:rPr>
              <w:t>-</w:t>
            </w:r>
            <w:r>
              <w:rPr>
                <w:b/>
                <w:bCs/>
                <w:spacing w:val="1"/>
                <w:sz w:val="18"/>
                <w:szCs w:val="18"/>
              </w:rPr>
              <w:t>21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登記選課</w:t>
            </w:r>
            <w:r>
              <w:rPr>
                <w:rFonts w:ascii="標楷體" w:eastAsia="標楷體" w:cs="標楷體"/>
                <w:sz w:val="18"/>
                <w:szCs w:val="18"/>
              </w:rPr>
              <w:t xml:space="preserve"> </w:t>
            </w:r>
            <w:r w:rsidR="00F03F5C">
              <w:rPr>
                <w:rFonts w:ascii="標楷體" w:eastAsia="標楷體" w:cs="標楷體"/>
                <w:sz w:val="18"/>
                <w:szCs w:val="18"/>
              </w:rPr>
              <w:t>‘</w:t>
            </w:r>
          </w:p>
          <w:p w:rsidR="00F03F5C" w:rsidRDefault="00F03F5C" w:rsidP="00741D27">
            <w:pPr>
              <w:pStyle w:val="TableParagraph"/>
              <w:kinsoku w:val="0"/>
              <w:overflowPunct w:val="0"/>
              <w:spacing w:line="22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22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公布課程篩選結果</w:t>
            </w:r>
            <w:r>
              <w:rPr>
                <w:rFonts w:ascii="標楷體" w:eastAsia="標楷體" w:cs="標楷體" w:hint="eastAsia"/>
                <w:spacing w:val="-27"/>
                <w:sz w:val="18"/>
                <w:szCs w:val="18"/>
              </w:rPr>
              <w:t>、</w:t>
            </w:r>
            <w:r w:rsidRPr="00F03F5C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美國見習計畫甄選說明會</w:t>
            </w:r>
            <w:r w:rsidRPr="00F03F5C">
              <w:rPr>
                <w:rFonts w:ascii="標楷體" w:eastAsia="標楷體" w:cs="標楷體"/>
                <w:sz w:val="18"/>
                <w:szCs w:val="18"/>
                <w:highlight w:val="yellow"/>
              </w:rPr>
              <w:t>5.6</w:t>
            </w:r>
            <w:r w:rsidRPr="00F03F5C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節</w:t>
            </w:r>
            <w:r w:rsidR="00574E50">
              <w:rPr>
                <w:rFonts w:ascii="標楷體" w:eastAsia="標楷體" w:cs="標楷體"/>
                <w:sz w:val="18"/>
                <w:szCs w:val="18"/>
                <w:highlight w:val="yellow"/>
              </w:rPr>
              <w:t>(A507</w:t>
            </w:r>
            <w:r w:rsidRPr="00F03F5C">
              <w:rPr>
                <w:rFonts w:ascii="標楷體" w:eastAsia="標楷體" w:cs="標楷體"/>
                <w:sz w:val="18"/>
                <w:szCs w:val="18"/>
                <w:highlight w:val="yellow"/>
              </w:rPr>
              <w:t>)</w:t>
            </w:r>
            <w:r w:rsidR="00CC1550">
              <w:rPr>
                <w:rFonts w:ascii="標楷體" w:eastAsia="標楷體" w:cs="標楷體"/>
                <w:sz w:val="18"/>
                <w:szCs w:val="18"/>
              </w:rPr>
              <w:t xml:space="preserve"> </w:t>
            </w:r>
          </w:p>
          <w:p w:rsidR="006C5B72" w:rsidRPr="006C5B72" w:rsidRDefault="006C5B72" w:rsidP="00741D27">
            <w:pPr>
              <w:pStyle w:val="TableParagraph"/>
              <w:kinsoku w:val="0"/>
              <w:overflowPunct w:val="0"/>
              <w:spacing w:line="22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6C5B72">
              <w:rPr>
                <w:b/>
                <w:bCs/>
                <w:spacing w:val="1"/>
                <w:sz w:val="18"/>
                <w:szCs w:val="18"/>
              </w:rPr>
              <w:t>(23)</w:t>
            </w:r>
            <w:r w:rsidRPr="006C5B72">
              <w:rPr>
                <w:rFonts w:ascii="標楷體" w:eastAsia="標楷體" w:cs="標楷體" w:hint="eastAsia"/>
                <w:sz w:val="18"/>
                <w:szCs w:val="18"/>
              </w:rPr>
              <w:t>擴大院務會議</w:t>
            </w:r>
            <w:r w:rsidRPr="006C5B72">
              <w:rPr>
                <w:rFonts w:ascii="標楷體" w:eastAsia="標楷體" w:cs="標楷體"/>
                <w:sz w:val="18"/>
                <w:szCs w:val="18"/>
              </w:rPr>
              <w:t>(</w:t>
            </w:r>
            <w:r w:rsidRPr="006C5B72">
              <w:rPr>
                <w:rFonts w:ascii="標楷體" w:eastAsia="標楷體" w:cs="標楷體" w:hint="eastAsia"/>
                <w:sz w:val="18"/>
                <w:szCs w:val="18"/>
              </w:rPr>
              <w:t>樂育堂一樓</w:t>
            </w:r>
            <w:r w:rsidRPr="006C5B72">
              <w:rPr>
                <w:rFonts w:ascii="標楷體" w:eastAsia="標楷體" w:cs="標楷體"/>
                <w:sz w:val="18"/>
                <w:szCs w:val="18"/>
              </w:rPr>
              <w:t>BD101</w:t>
            </w:r>
            <w:r w:rsidRPr="006C5B72">
              <w:rPr>
                <w:rFonts w:ascii="標楷體" w:eastAsia="標楷體" w:cs="標楷體" w:hint="eastAsia"/>
                <w:sz w:val="18"/>
                <w:szCs w:val="18"/>
              </w:rPr>
              <w:t>演講廳</w:t>
            </w:r>
            <w:r w:rsidRPr="006C5B72">
              <w:rPr>
                <w:rFonts w:ascii="標楷體" w:eastAsia="標楷體" w:cs="標楷體"/>
                <w:sz w:val="18"/>
                <w:szCs w:val="18"/>
              </w:rPr>
              <w:t>)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28" w:lineRule="exact"/>
              <w:ind w:left="23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網路加退選</w:t>
            </w:r>
          </w:p>
        </w:tc>
      </w:tr>
      <w:tr w:rsidR="00EC5BB7" w:rsidTr="00AA4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28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28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line="205" w:lineRule="exact"/>
              <w:ind w:left="119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</w:pPr>
            <w:r>
              <w:rPr>
                <w:color w:val="FF0000"/>
                <w:spacing w:val="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8"/>
              <w:ind w:left="83"/>
            </w:pPr>
            <w:r>
              <w:rPr>
                <w:color w:val="FF0000"/>
                <w:spacing w:val="1"/>
                <w:sz w:val="18"/>
                <w:szCs w:val="18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</w:pPr>
            <w:r>
              <w:rPr>
                <w:color w:val="FF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  <w:r>
              <w:rPr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b/>
                <w:bCs/>
                <w:color w:val="FF0000"/>
                <w:spacing w:val="1"/>
                <w:sz w:val="18"/>
                <w:szCs w:val="18"/>
              </w:rPr>
              <w:t>27</w:t>
            </w:r>
            <w:r>
              <w:rPr>
                <w:b/>
                <w:bCs/>
                <w:color w:val="FF0000"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sz w:val="18"/>
                <w:szCs w:val="18"/>
              </w:rPr>
              <w:t>彈性放假</w:t>
            </w:r>
            <w:r>
              <w:rPr>
                <w:rFonts w:ascii="標楷體" w:eastAsia="標楷體" w:cs="標楷體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eastAsia="標楷體"/>
                <w:b/>
                <w:bCs/>
                <w:color w:val="FF0000"/>
                <w:spacing w:val="-2"/>
                <w:sz w:val="18"/>
                <w:szCs w:val="18"/>
              </w:rPr>
              <w:t>2</w:t>
            </w:r>
            <w:r>
              <w:rPr>
                <w:rFonts w:eastAsia="標楷體"/>
                <w:b/>
                <w:bCs/>
                <w:color w:val="FF0000"/>
                <w:spacing w:val="1"/>
                <w:sz w:val="18"/>
                <w:szCs w:val="18"/>
              </w:rPr>
              <w:t>8</w:t>
            </w:r>
            <w:r>
              <w:rPr>
                <w:rFonts w:eastAsia="標楷體"/>
                <w:b/>
                <w:bCs/>
                <w:color w:val="FF0000"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sz w:val="18"/>
                <w:szCs w:val="18"/>
              </w:rPr>
              <w:t>和平紀念日</w:t>
            </w:r>
          </w:p>
        </w:tc>
      </w:tr>
      <w:tr w:rsidR="00EC5BB7" w:rsidTr="00AF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154" w:lineRule="auto"/>
              <w:ind w:left="85"/>
            </w:pPr>
            <w:r>
              <w:rPr>
                <w:rFonts w:ascii="標楷體" w:eastAsia="標楷體" w:cs="標楷體" w:hint="eastAsia"/>
              </w:rPr>
              <w:t>三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both"/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both"/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both"/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both"/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9"/>
              <w:ind w:left="114" w:right="110"/>
              <w:jc w:val="both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9"/>
              <w:ind w:left="114" w:right="110"/>
              <w:jc w:val="both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9"/>
              <w:ind w:left="114" w:right="110"/>
              <w:jc w:val="both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9"/>
              <w:ind w:left="114" w:right="110"/>
              <w:jc w:val="both"/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457F" w:rsidRDefault="00AF457F" w:rsidP="00741D27">
            <w:pPr>
              <w:pStyle w:val="TableParagraph"/>
              <w:kinsoku w:val="0"/>
              <w:overflowPunct w:val="0"/>
              <w:spacing w:line="206" w:lineRule="exact"/>
              <w:ind w:left="23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(1)</w:t>
            </w:r>
            <w:r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品德與人生講座</w:t>
            </w:r>
            <w:r>
              <w:rPr>
                <w:rFonts w:ascii="標楷體" w:eastAsia="標楷體" w:cs="標楷體"/>
                <w:sz w:val="18"/>
                <w:szCs w:val="18"/>
                <w:highlight w:val="yellow"/>
              </w:rPr>
              <w:t>(</w:t>
            </w:r>
            <w:r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圖書館國際會議廳</w:t>
            </w:r>
            <w:r>
              <w:rPr>
                <w:rFonts w:ascii="標楷體" w:eastAsia="標楷體" w:cs="標楷體"/>
                <w:sz w:val="18"/>
                <w:szCs w:val="18"/>
                <w:highlight w:val="yellow"/>
              </w:rPr>
              <w:t>)-5.6</w:t>
            </w:r>
            <w:r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節</w:t>
            </w:r>
            <w:r>
              <w:rPr>
                <w:rFonts w:ascii="標楷體" w:eastAsia="標楷體" w:cs="標楷體"/>
                <w:sz w:val="18"/>
                <w:szCs w:val="18"/>
                <w:highlight w:val="yellow"/>
              </w:rPr>
              <w:t>-</w:t>
            </w:r>
            <w:r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大一大二</w:t>
            </w:r>
          </w:p>
          <w:p w:rsidR="00DC1840" w:rsidRDefault="00DC1840" w:rsidP="00741D27">
            <w:pPr>
              <w:pStyle w:val="TableParagraph"/>
              <w:kinsoku w:val="0"/>
              <w:overflowPunct w:val="0"/>
              <w:spacing w:line="206" w:lineRule="exact"/>
              <w:ind w:left="23"/>
              <w:rPr>
                <w:b/>
                <w:bCs/>
                <w:sz w:val="18"/>
                <w:szCs w:val="18"/>
              </w:rPr>
            </w:pPr>
            <w:r w:rsidRPr="00DC1840">
              <w:rPr>
                <w:b/>
                <w:bCs/>
                <w:sz w:val="18"/>
                <w:szCs w:val="18"/>
                <w:highlight w:val="yellow"/>
              </w:rPr>
              <w:t>(</w:t>
            </w:r>
            <w:r w:rsidRPr="00DC1840">
              <w:rPr>
                <w:rFonts w:eastAsia="標楷體"/>
                <w:b/>
                <w:sz w:val="18"/>
                <w:szCs w:val="18"/>
                <w:highlight w:val="yellow"/>
              </w:rPr>
              <w:t>2)</w:t>
            </w:r>
            <w:r w:rsidRPr="006A23C0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系務會議</w:t>
            </w:r>
          </w:p>
          <w:p w:rsidR="00EC5BB7" w:rsidRPr="00DC1840" w:rsidRDefault="00EC5BB7" w:rsidP="00DC1840">
            <w:pPr>
              <w:pStyle w:val="TableParagraph"/>
              <w:kinsoku w:val="0"/>
              <w:overflowPunct w:val="0"/>
              <w:spacing w:line="206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薦外交換學生</w:t>
            </w:r>
            <w:r>
              <w:rPr>
                <w:rFonts w:ascii="標楷體" w:eastAsia="標楷體" w:cs="標楷體" w:hint="eastAsia"/>
                <w:spacing w:val="2"/>
                <w:sz w:val="18"/>
                <w:szCs w:val="18"/>
              </w:rPr>
              <w:t>計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畫申請開始收件</w:t>
            </w:r>
          </w:p>
        </w:tc>
      </w:tr>
      <w:tr w:rsidR="00EC5BB7" w:rsidTr="00AF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6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6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43"/>
              <w:ind w:left="119"/>
              <w:jc w:val="both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三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color w:val="FF0000"/>
                <w:spacing w:val="-6"/>
                <w:sz w:val="16"/>
                <w:szCs w:val="16"/>
              </w:rPr>
              <w:t>11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3F5C" w:rsidRDefault="00EC5BB7" w:rsidP="00F03F5C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教學意見信箱</w:t>
            </w:r>
            <w:r>
              <w:rPr>
                <w:rFonts w:ascii="標楷體" w:eastAsia="標楷體" w:cs="標楷體" w:hint="eastAsia"/>
                <w:spacing w:val="2"/>
                <w:sz w:val="18"/>
                <w:szCs w:val="18"/>
              </w:rPr>
              <w:t>開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始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轉系申請</w:t>
            </w:r>
          </w:p>
          <w:p w:rsidR="006C5B72" w:rsidRDefault="006C5B72" w:rsidP="00A9009B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5025EA">
              <w:rPr>
                <w:b/>
                <w:bCs/>
                <w:spacing w:val="1"/>
                <w:sz w:val="18"/>
                <w:szCs w:val="18"/>
                <w:highlight w:val="yellow"/>
              </w:rPr>
              <w:t>(8)</w:t>
            </w:r>
            <w:r w:rsidRPr="005025EA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期</w:t>
            </w:r>
            <w:r w:rsidRPr="0060543E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初師生座談會</w:t>
            </w:r>
            <w:r w:rsidRPr="0060543E">
              <w:rPr>
                <w:rFonts w:ascii="標楷體" w:eastAsia="標楷體" w:cs="標楷體"/>
                <w:sz w:val="18"/>
                <w:szCs w:val="18"/>
                <w:highlight w:val="yellow"/>
              </w:rPr>
              <w:t>(</w:t>
            </w:r>
            <w:r w:rsidR="0060543E" w:rsidRPr="0060543E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樂育堂一樓</w:t>
            </w:r>
            <w:r w:rsidR="0060543E" w:rsidRPr="0060543E">
              <w:rPr>
                <w:rFonts w:ascii="標楷體" w:eastAsia="標楷體" w:cs="標楷體"/>
                <w:sz w:val="18"/>
                <w:szCs w:val="18"/>
                <w:highlight w:val="yellow"/>
              </w:rPr>
              <w:t>BD101</w:t>
            </w:r>
            <w:r w:rsidR="0060543E" w:rsidRPr="0060543E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演講廳</w:t>
            </w:r>
            <w:r w:rsidRPr="0060543E">
              <w:rPr>
                <w:rFonts w:ascii="標楷體" w:eastAsia="標楷體" w:cs="標楷體"/>
                <w:sz w:val="18"/>
                <w:szCs w:val="18"/>
                <w:highlight w:val="yellow"/>
              </w:rPr>
              <w:t>)</w:t>
            </w:r>
          </w:p>
          <w:p w:rsidR="00AF457F" w:rsidRDefault="00AF457F" w:rsidP="00A9009B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AF457F">
              <w:rPr>
                <w:rFonts w:ascii="標楷體" w:eastAsia="標楷體" w:cs="標楷體"/>
                <w:sz w:val="18"/>
                <w:szCs w:val="18"/>
                <w:highlight w:val="yellow"/>
              </w:rPr>
              <w:t>(9)</w:t>
            </w:r>
            <w:r w:rsidRPr="00AF457F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碩士班師生座談會</w:t>
            </w:r>
            <w:r w:rsidRPr="00AF457F">
              <w:rPr>
                <w:rFonts w:ascii="標楷體" w:eastAsia="標楷體" w:cs="標楷體"/>
                <w:sz w:val="18"/>
                <w:szCs w:val="18"/>
                <w:highlight w:val="yellow"/>
              </w:rPr>
              <w:t>(A304)</w:t>
            </w:r>
          </w:p>
          <w:p w:rsidR="00923D21" w:rsidRPr="00A9009B" w:rsidRDefault="00923D21" w:rsidP="00A9009B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</w:p>
        </w:tc>
      </w:tr>
      <w:tr w:rsidR="00EC5BB7" w:rsidTr="00F03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line="205" w:lineRule="exact"/>
              <w:ind w:left="119"/>
              <w:jc w:val="both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四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color w:val="FF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/>
              <w:jc w:val="both"/>
            </w:pPr>
            <w:r>
              <w:rPr>
                <w:spacing w:val="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Pr="00F03F5C" w:rsidRDefault="00EC5BB7" w:rsidP="00F03F5C">
            <w:pPr>
              <w:pStyle w:val="TableParagraph"/>
              <w:kinsoku w:val="0"/>
              <w:overflowPunct w:val="0"/>
              <w:ind w:right="-1"/>
              <w:jc w:val="center"/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</w:pPr>
            <w:r w:rsidRPr="00F03F5C">
              <w:rPr>
                <w:color w:val="FF0000"/>
                <w:spacing w:val="-6"/>
                <w:sz w:val="16"/>
                <w:szCs w:val="16"/>
              </w:rPr>
              <w:t>18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F59F3" w:rsidRDefault="00BF61C7" w:rsidP="00DC1840">
            <w:pPr>
              <w:rPr>
                <w:rFonts w:eastAsia="標楷體"/>
                <w:spacing w:val="-10"/>
                <w:sz w:val="18"/>
                <w:szCs w:val="18"/>
              </w:rPr>
            </w:pPr>
            <w:r w:rsidRPr="00CF59F3">
              <w:rPr>
                <w:rFonts w:eastAsia="標楷體"/>
                <w:spacing w:val="-10"/>
                <w:sz w:val="18"/>
                <w:szCs w:val="18"/>
              </w:rPr>
              <w:t>(15)</w:t>
            </w:r>
            <w:r w:rsidRPr="00BF61C7">
              <w:rPr>
                <w:rFonts w:ascii="標楷體" w:eastAsia="標楷體" w:cs="標楷體" w:hint="eastAsia"/>
                <w:sz w:val="18"/>
                <w:szCs w:val="18"/>
              </w:rPr>
              <w:t>學生自治幹部座談會</w:t>
            </w:r>
            <w:r w:rsidRPr="00BF61C7">
              <w:rPr>
                <w:rFonts w:eastAsia="標楷體"/>
                <w:spacing w:val="-10"/>
                <w:sz w:val="18"/>
                <w:szCs w:val="18"/>
              </w:rPr>
              <w:t>(</w:t>
            </w:r>
            <w:r w:rsidRPr="00BF61C7">
              <w:rPr>
                <w:rFonts w:eastAsia="標楷體" w:hint="eastAsia"/>
                <w:spacing w:val="-10"/>
                <w:sz w:val="18"/>
                <w:szCs w:val="18"/>
              </w:rPr>
              <w:t>大學館演講廳</w:t>
            </w:r>
            <w:r w:rsidR="00EC5BB7" w:rsidRPr="00BF61C7">
              <w:rPr>
                <w:rFonts w:eastAsia="標楷體"/>
                <w:spacing w:val="-10"/>
                <w:sz w:val="18"/>
                <w:szCs w:val="18"/>
              </w:rPr>
              <w:t>)</w:t>
            </w:r>
          </w:p>
          <w:p w:rsidR="00DC1840" w:rsidRPr="00CF59F3" w:rsidRDefault="00CF59F3" w:rsidP="00DC1840">
            <w:pPr>
              <w:rPr>
                <w:rFonts w:eastAsia="標楷體"/>
                <w:spacing w:val="-10"/>
                <w:sz w:val="16"/>
                <w:szCs w:val="16"/>
                <w:highlight w:val="yellow"/>
              </w:rPr>
            </w:pPr>
            <w:r w:rsidRPr="00CF59F3">
              <w:rPr>
                <w:rFonts w:eastAsia="標楷體"/>
                <w:spacing w:val="-10"/>
                <w:sz w:val="18"/>
                <w:szCs w:val="18"/>
                <w:highlight w:val="yellow"/>
              </w:rPr>
              <w:t>(15)</w:t>
            </w:r>
            <w:r w:rsidR="00110913" w:rsidRPr="00110913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大四專業知能考試</w:t>
            </w:r>
            <w:r>
              <w:rPr>
                <w:rFonts w:eastAsia="標楷體"/>
                <w:spacing w:val="-10"/>
                <w:sz w:val="18"/>
                <w:szCs w:val="18"/>
                <w:highlight w:val="yellow"/>
              </w:rPr>
              <w:t>5.6</w:t>
            </w:r>
            <w:r w:rsidR="00B20FFB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節</w:t>
            </w:r>
            <w:r w:rsidR="00B20FFB" w:rsidRPr="00110913">
              <w:rPr>
                <w:rFonts w:eastAsia="標楷體"/>
                <w:spacing w:val="-10"/>
                <w:sz w:val="18"/>
                <w:szCs w:val="18"/>
                <w:highlight w:val="yellow"/>
              </w:rPr>
              <w:t>(A304)</w:t>
            </w:r>
            <w:r>
              <w:rPr>
                <w:rFonts w:eastAsia="標楷體"/>
                <w:spacing w:val="-10"/>
                <w:sz w:val="18"/>
                <w:szCs w:val="18"/>
                <w:highlight w:val="yellow"/>
              </w:rPr>
              <w:t>-</w:t>
            </w:r>
            <w:r w:rsidRPr="00CF59F3">
              <w:rPr>
                <w:rFonts w:eastAsia="標楷體" w:hint="eastAsia"/>
                <w:spacing w:val="-10"/>
                <w:sz w:val="16"/>
                <w:szCs w:val="16"/>
                <w:highlight w:val="yellow"/>
              </w:rPr>
              <w:t>特殊教育學生評量與輔導、特殊教育課程與教學</w:t>
            </w:r>
          </w:p>
          <w:p w:rsidR="00DC1840" w:rsidRPr="00F03F5C" w:rsidRDefault="00EC5BB7" w:rsidP="00741D27">
            <w:pPr>
              <w:rPr>
                <w:rFonts w:eastAsia="標楷體"/>
                <w:spacing w:val="-10"/>
                <w:sz w:val="18"/>
                <w:szCs w:val="18"/>
                <w:highlight w:val="yellow"/>
              </w:rPr>
            </w:pPr>
            <w:r w:rsidRPr="00F03F5C">
              <w:rPr>
                <w:rFonts w:eastAsia="標楷體"/>
                <w:spacing w:val="-10"/>
                <w:sz w:val="18"/>
                <w:szCs w:val="18"/>
                <w:highlight w:val="yellow"/>
              </w:rPr>
              <w:t>(16)</w:t>
            </w:r>
            <w:r w:rsidRPr="00F03F5C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學生輔導會議</w:t>
            </w:r>
          </w:p>
          <w:p w:rsidR="00EC5BB7" w:rsidRPr="00F03F5C" w:rsidRDefault="00EC5BB7" w:rsidP="00741D27">
            <w:pPr>
              <w:rPr>
                <w:rFonts w:eastAsia="標楷體"/>
                <w:spacing w:val="-10"/>
                <w:sz w:val="18"/>
                <w:szCs w:val="18"/>
                <w:highlight w:val="yellow"/>
              </w:rPr>
            </w:pPr>
            <w:r w:rsidRPr="00F03F5C">
              <w:rPr>
                <w:rFonts w:eastAsia="標楷體"/>
                <w:spacing w:val="-10"/>
                <w:sz w:val="18"/>
                <w:szCs w:val="18"/>
                <w:highlight w:val="yellow"/>
              </w:rPr>
              <w:t>(17)</w:t>
            </w:r>
            <w:r w:rsidRPr="00F03F5C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蕭舜文獎助學金申請截止日</w:t>
            </w:r>
            <w:r w:rsidR="006C5B72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、</w:t>
            </w:r>
            <w:r w:rsidR="006C5B72" w:rsidRPr="00F03F5C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美國見習計畫甄選研習</w:t>
            </w:r>
            <w:r w:rsidR="006C5B72" w:rsidRPr="00F03F5C">
              <w:rPr>
                <w:rFonts w:eastAsia="標楷體"/>
                <w:spacing w:val="-10"/>
                <w:sz w:val="18"/>
                <w:szCs w:val="18"/>
                <w:highlight w:val="yellow"/>
              </w:rPr>
              <w:t>(A304)-</w:t>
            </w:r>
            <w:r w:rsidR="006C5B72" w:rsidRPr="00F03F5C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陳佩玉老師</w:t>
            </w:r>
          </w:p>
          <w:p w:rsidR="00F03F5C" w:rsidRPr="00F03F5C" w:rsidRDefault="00F03F5C" w:rsidP="00741D27">
            <w:pPr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</w:pPr>
            <w:r w:rsidRPr="00A9009B">
              <w:rPr>
                <w:rFonts w:eastAsia="標楷體"/>
                <w:spacing w:val="-10"/>
                <w:sz w:val="18"/>
                <w:szCs w:val="18"/>
                <w:highlight w:val="cyan"/>
              </w:rPr>
              <w:t>(18</w:t>
            </w:r>
            <w:r w:rsidR="00A9009B" w:rsidRPr="00A9009B">
              <w:rPr>
                <w:rFonts w:eastAsia="標楷體"/>
                <w:spacing w:val="-10"/>
                <w:sz w:val="18"/>
                <w:szCs w:val="18"/>
                <w:highlight w:val="cyan"/>
              </w:rPr>
              <w:t>-19</w:t>
            </w:r>
            <w:r w:rsidRPr="00A9009B">
              <w:rPr>
                <w:rFonts w:eastAsia="標楷體"/>
                <w:spacing w:val="-10"/>
                <w:sz w:val="18"/>
                <w:szCs w:val="18"/>
                <w:highlight w:val="cyan"/>
              </w:rPr>
              <w:t>)</w:t>
            </w:r>
            <w:r w:rsidRPr="00A9009B">
              <w:rPr>
                <w:rFonts w:eastAsia="標楷體" w:hint="eastAsia"/>
                <w:spacing w:val="-10"/>
                <w:sz w:val="18"/>
                <w:szCs w:val="18"/>
                <w:highlight w:val="cyan"/>
              </w:rPr>
              <w:t>特大盃</w:t>
            </w:r>
          </w:p>
        </w:tc>
      </w:tr>
      <w:tr w:rsidR="00EC5BB7" w:rsidRPr="00EC5BB7" w:rsidTr="006C5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line="205" w:lineRule="exact"/>
              <w:ind w:left="119"/>
              <w:jc w:val="both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92" w:right="-1"/>
              <w:jc w:val="both"/>
            </w:pPr>
            <w:r>
              <w:rPr>
                <w:color w:val="FF0000"/>
                <w:spacing w:val="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92"/>
              <w:jc w:val="both"/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17"/>
              <w:ind w:left="93"/>
              <w:jc w:val="both"/>
            </w:pPr>
            <w:r>
              <w:rPr>
                <w:color w:val="FF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Pr="000C3E11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0C3E11">
              <w:rPr>
                <w:b/>
                <w:bCs/>
                <w:sz w:val="18"/>
                <w:szCs w:val="18"/>
              </w:rPr>
              <w:t>(</w:t>
            </w:r>
            <w:r w:rsidRPr="000C3E11">
              <w:rPr>
                <w:b/>
                <w:bCs/>
                <w:spacing w:val="1"/>
                <w:sz w:val="18"/>
                <w:szCs w:val="18"/>
              </w:rPr>
              <w:t>21</w:t>
            </w:r>
            <w:r w:rsidRPr="000C3E11">
              <w:rPr>
                <w:b/>
                <w:bCs/>
                <w:spacing w:val="-3"/>
                <w:sz w:val="18"/>
                <w:szCs w:val="18"/>
              </w:rPr>
              <w:t>)</w:t>
            </w:r>
            <w:r w:rsidRPr="000C3E11">
              <w:rPr>
                <w:rFonts w:ascii="標楷體" w:eastAsia="標楷體" w:cs="標楷體" w:hint="eastAsia"/>
                <w:sz w:val="18"/>
                <w:szCs w:val="18"/>
              </w:rPr>
              <w:t>校務會議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eastAsia="標楷體"/>
                <w:spacing w:val="-10"/>
                <w:sz w:val="18"/>
                <w:szCs w:val="18"/>
              </w:rPr>
            </w:pPr>
            <w:r w:rsidRPr="00BF61C7">
              <w:rPr>
                <w:rFonts w:eastAsia="標楷體"/>
                <w:b/>
                <w:spacing w:val="-10"/>
                <w:sz w:val="18"/>
                <w:szCs w:val="18"/>
              </w:rPr>
              <w:t>(</w:t>
            </w:r>
            <w:r w:rsidRPr="00BF61C7">
              <w:rPr>
                <w:rFonts w:eastAsia="標楷體"/>
                <w:spacing w:val="-10"/>
                <w:sz w:val="18"/>
                <w:szCs w:val="18"/>
              </w:rPr>
              <w:t>22)</w:t>
            </w:r>
            <w:r w:rsidR="00BF61C7" w:rsidRPr="00BF61C7">
              <w:rPr>
                <w:rFonts w:eastAsia="標楷體" w:hint="eastAsia"/>
                <w:spacing w:val="-10"/>
                <w:sz w:val="18"/>
                <w:szCs w:val="18"/>
              </w:rPr>
              <w:t>院週會</w:t>
            </w:r>
            <w:r w:rsidRPr="00BF61C7">
              <w:rPr>
                <w:rFonts w:eastAsia="標楷體"/>
                <w:spacing w:val="-10"/>
                <w:sz w:val="18"/>
                <w:szCs w:val="18"/>
              </w:rPr>
              <w:t>(</w:t>
            </w:r>
            <w:r w:rsidR="00BF61C7" w:rsidRPr="00BF61C7">
              <w:rPr>
                <w:rFonts w:eastAsia="標楷體" w:hint="eastAsia"/>
                <w:spacing w:val="-10"/>
                <w:sz w:val="18"/>
                <w:szCs w:val="18"/>
              </w:rPr>
              <w:t>大學館演講</w:t>
            </w:r>
            <w:r w:rsidRPr="00BF61C7">
              <w:rPr>
                <w:rFonts w:eastAsia="標楷體" w:hint="eastAsia"/>
                <w:spacing w:val="-10"/>
                <w:sz w:val="18"/>
                <w:szCs w:val="18"/>
              </w:rPr>
              <w:t>廳</w:t>
            </w:r>
            <w:r w:rsidRPr="00BF61C7">
              <w:rPr>
                <w:rFonts w:eastAsia="標楷體"/>
                <w:spacing w:val="-10"/>
                <w:sz w:val="18"/>
                <w:szCs w:val="18"/>
              </w:rPr>
              <w:t>)</w:t>
            </w:r>
            <w:r w:rsidR="00BF61C7" w:rsidRPr="00BF61C7">
              <w:rPr>
                <w:rFonts w:eastAsia="標楷體"/>
                <w:spacing w:val="-10"/>
                <w:sz w:val="18"/>
                <w:szCs w:val="18"/>
              </w:rPr>
              <w:t>-</w:t>
            </w:r>
            <w:r w:rsidR="00BF61C7" w:rsidRPr="00BF61C7">
              <w:rPr>
                <w:rFonts w:eastAsia="標楷體" w:hint="eastAsia"/>
                <w:spacing w:val="-10"/>
                <w:sz w:val="18"/>
                <w:szCs w:val="18"/>
              </w:rPr>
              <w:t>合唱團初賽</w:t>
            </w:r>
          </w:p>
          <w:p w:rsidR="00F03F5C" w:rsidRPr="000C3E11" w:rsidRDefault="00F03F5C" w:rsidP="006C5B72">
            <w:pPr>
              <w:pStyle w:val="TableParagraph"/>
              <w:kinsoku w:val="0"/>
              <w:overflowPunct w:val="0"/>
              <w:spacing w:line="208" w:lineRule="exact"/>
            </w:pPr>
          </w:p>
        </w:tc>
      </w:tr>
      <w:tr w:rsidR="00EC5BB7" w:rsidTr="00CF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line="206" w:lineRule="exact"/>
              <w:ind w:left="119"/>
              <w:jc w:val="both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color w:val="FF0000"/>
                <w:spacing w:val="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/>
              <w:jc w:val="both"/>
            </w:pPr>
            <w:r>
              <w:rPr>
                <w:spacing w:val="1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31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jc w:val="both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BF61C7" w:rsidRDefault="00BF61C7" w:rsidP="00741D27">
            <w:pPr>
              <w:pStyle w:val="TableParagraph"/>
              <w:kinsoku w:val="0"/>
              <w:overflowPunct w:val="0"/>
              <w:spacing w:line="209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BF61C7">
              <w:rPr>
                <w:rFonts w:ascii="標楷體" w:eastAsia="標楷體" w:cs="標楷體"/>
                <w:sz w:val="18"/>
                <w:szCs w:val="18"/>
              </w:rPr>
              <w:t>29)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大一</w:t>
            </w:r>
            <w:r w:rsidRPr="00BF61C7">
              <w:rPr>
                <w:rFonts w:ascii="標楷體" w:eastAsia="標楷體" w:cs="標楷體" w:hint="eastAsia"/>
                <w:sz w:val="18"/>
                <w:szCs w:val="18"/>
              </w:rPr>
              <w:t>安全講座宣導</w:t>
            </w:r>
            <w:r>
              <w:rPr>
                <w:rFonts w:ascii="標楷體" w:eastAsia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民雄校區大學館</w:t>
            </w:r>
            <w:r>
              <w:rPr>
                <w:rFonts w:ascii="標楷體" w:eastAsia="標楷體" w:cs="標楷體"/>
                <w:sz w:val="18"/>
                <w:szCs w:val="18"/>
              </w:rPr>
              <w:t>)</w:t>
            </w:r>
            <w:r w:rsidR="006C5B72">
              <w:rPr>
                <w:rFonts w:ascii="標楷體" w:eastAsia="標楷體" w:cs="標楷體" w:hint="eastAsia"/>
                <w:sz w:val="18"/>
                <w:szCs w:val="18"/>
              </w:rPr>
              <w:t>、</w:t>
            </w:r>
            <w:r w:rsidR="006C5B72" w:rsidRPr="005025EA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系週會</w:t>
            </w:r>
            <w:r w:rsidR="006C5B72" w:rsidRPr="005025EA">
              <w:rPr>
                <w:rFonts w:ascii="標楷體" w:eastAsia="標楷體" w:cs="標楷體"/>
                <w:sz w:val="18"/>
                <w:szCs w:val="18"/>
                <w:highlight w:val="yellow"/>
              </w:rPr>
              <w:t>(</w:t>
            </w:r>
            <w:r w:rsidR="006C5B72" w:rsidRPr="005025EA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圖書館國際會議廳</w:t>
            </w:r>
            <w:r w:rsidR="006C5B72" w:rsidRPr="005025EA">
              <w:rPr>
                <w:rFonts w:ascii="標楷體" w:eastAsia="標楷體" w:cs="標楷體"/>
                <w:sz w:val="18"/>
                <w:szCs w:val="18"/>
                <w:highlight w:val="yellow"/>
              </w:rPr>
              <w:t>)-</w:t>
            </w:r>
            <w:r w:rsidR="006C5B72" w:rsidRPr="005025EA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大二、三、四</w:t>
            </w:r>
          </w:p>
          <w:p w:rsidR="00CF59F3" w:rsidRDefault="00CF59F3" w:rsidP="00741D27">
            <w:pPr>
              <w:pStyle w:val="TableParagraph"/>
              <w:kinsoku w:val="0"/>
              <w:overflowPunct w:val="0"/>
              <w:spacing w:line="209" w:lineRule="exact"/>
              <w:ind w:left="2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(29-30)</w:t>
            </w:r>
            <w:r w:rsidRPr="00CF59F3">
              <w:rPr>
                <w:rFonts w:eastAsia="標楷體" w:hint="eastAsia"/>
                <w:spacing w:val="-10"/>
                <w:sz w:val="18"/>
                <w:szCs w:val="18"/>
                <w:highlight w:val="cyan"/>
              </w:rPr>
              <w:t>系學會會長選舉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9" w:lineRule="exact"/>
              <w:ind w:left="23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31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學生離校退</w:t>
            </w:r>
            <w:r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>
              <w:rPr>
                <w:rFonts w:eastAsia="標楷體"/>
                <w:spacing w:val="1"/>
                <w:sz w:val="18"/>
                <w:szCs w:val="18"/>
              </w:rPr>
              <w:t>2</w:t>
            </w:r>
            <w:r>
              <w:rPr>
                <w:rFonts w:eastAsia="標楷體"/>
                <w:spacing w:val="-2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學雜費截止日、校外研習活動</w:t>
            </w:r>
          </w:p>
        </w:tc>
      </w:tr>
      <w:tr w:rsidR="00EC5BB7" w:rsidTr="0074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9" w:lineRule="exact"/>
              <w:ind w:left="23"/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154" w:lineRule="auto"/>
              <w:ind w:left="85"/>
            </w:pPr>
            <w:r>
              <w:rPr>
                <w:rFonts w:ascii="標楷體" w:eastAsia="標楷體" w:cs="標楷體" w:hint="eastAsia"/>
              </w:rPr>
              <w:t>四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9"/>
              <w:ind w:left="114" w:right="110"/>
              <w:jc w:val="center"/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/>
        </w:tc>
      </w:tr>
      <w:tr w:rsidR="00EC5BB7" w:rsidTr="0099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1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spacing w:before="43"/>
              <w:ind w:left="119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C1840" w:rsidRPr="000C3E11" w:rsidRDefault="00DC1840" w:rsidP="00EC5BB7">
            <w:pPr>
              <w:pStyle w:val="TableParagraph"/>
              <w:kinsoku w:val="0"/>
              <w:overflowPunct w:val="0"/>
              <w:spacing w:line="208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C3E11">
              <w:rPr>
                <w:rFonts w:eastAsia="標楷體"/>
                <w:b/>
                <w:bCs/>
                <w:sz w:val="18"/>
                <w:szCs w:val="18"/>
              </w:rPr>
              <w:t>(2)</w:t>
            </w:r>
            <w:r w:rsidRPr="000C3E11">
              <w:rPr>
                <w:rFonts w:ascii="標楷體" w:eastAsia="標楷體" w:hAnsi="標楷體" w:hint="eastAsia"/>
                <w:bCs/>
                <w:sz w:val="18"/>
                <w:szCs w:val="18"/>
              </w:rPr>
              <w:t>大學個人申請第二階段甄選</w:t>
            </w:r>
          </w:p>
          <w:p w:rsidR="00EC5BB7" w:rsidRDefault="00EC5BB7" w:rsidP="00EC5BB7">
            <w:pPr>
              <w:pStyle w:val="TableParagraph"/>
              <w:kinsoku w:val="0"/>
              <w:overflowPunct w:val="0"/>
              <w:spacing w:line="208" w:lineRule="exact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b/>
                <w:bCs/>
                <w:color w:val="FF0000"/>
                <w:spacing w:val="1"/>
                <w:sz w:val="18"/>
                <w:szCs w:val="18"/>
              </w:rPr>
              <w:t>3</w:t>
            </w:r>
            <w:r>
              <w:rPr>
                <w:b/>
                <w:bCs/>
                <w:color w:val="FF0000"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sz w:val="18"/>
                <w:szCs w:val="18"/>
              </w:rPr>
              <w:t>彈性放假</w:t>
            </w:r>
            <w:r>
              <w:rPr>
                <w:rFonts w:ascii="標楷體" w:eastAsia="標楷體" w:cs="標楷體"/>
                <w:color w:val="FF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pacing w:val="-3"/>
                <w:sz w:val="18"/>
                <w:szCs w:val="18"/>
              </w:rPr>
              <w:t>(</w:t>
            </w:r>
            <w:r>
              <w:rPr>
                <w:rFonts w:eastAsia="標楷體"/>
                <w:b/>
                <w:bCs/>
                <w:color w:val="FF0000"/>
                <w:spacing w:val="1"/>
                <w:sz w:val="18"/>
                <w:szCs w:val="18"/>
              </w:rPr>
              <w:t>4</w:t>
            </w:r>
            <w:r>
              <w:rPr>
                <w:rFonts w:eastAsia="標楷體"/>
                <w:b/>
                <w:bCs/>
                <w:color w:val="FF0000"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sz w:val="18"/>
                <w:szCs w:val="18"/>
              </w:rPr>
              <w:t>兒童節、民族掃墓節</w:t>
            </w:r>
          </w:p>
          <w:p w:rsidR="00EC5BB7" w:rsidRDefault="00EC5BB7" w:rsidP="00EC5BB7">
            <w:pPr>
              <w:pStyle w:val="TableParagraph"/>
              <w:kinsoku w:val="0"/>
              <w:overflowPunct w:val="0"/>
              <w:spacing w:line="235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校外研習活動</w:t>
            </w:r>
          </w:p>
          <w:p w:rsidR="00B20FFB" w:rsidRPr="009920E1" w:rsidRDefault="006C36A5" w:rsidP="009920E1">
            <w:pPr>
              <w:pStyle w:val="TableParagraph"/>
              <w:kinsoku w:val="0"/>
              <w:overflowPunct w:val="0"/>
              <w:spacing w:line="235" w:lineRule="exact"/>
              <w:ind w:left="23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(6</w:t>
            </w:r>
            <w:r w:rsidR="00EC5BB7" w:rsidRPr="005C18D0"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)</w:t>
            </w:r>
            <w:r w:rsidR="00EC5BB7" w:rsidRPr="005C18D0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系務會議</w:t>
            </w:r>
          </w:p>
        </w:tc>
      </w:tr>
      <w:tr w:rsidR="00EC5BB7" w:rsidTr="00280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5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5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八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6"/>
                <w:sz w:val="16"/>
                <w:szCs w:val="16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AA4685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093F" w:rsidRDefault="00EC5BB7" w:rsidP="00AA093F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10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薦外交換學生計畫申請截止日</w:t>
            </w:r>
          </w:p>
          <w:p w:rsidR="00AA093F" w:rsidRDefault="00EC5BB7" w:rsidP="00AA093F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9"/>
                <w:sz w:val="18"/>
                <w:szCs w:val="18"/>
              </w:rPr>
              <w:t>1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行政會議</w:t>
            </w:r>
          </w:p>
          <w:p w:rsidR="00280A5B" w:rsidRDefault="00EC5BB7" w:rsidP="00AA093F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C18D0">
              <w:rPr>
                <w:rFonts w:eastAsia="標楷體"/>
                <w:b/>
                <w:bCs/>
                <w:sz w:val="18"/>
                <w:szCs w:val="18"/>
                <w:highlight w:val="yellow"/>
              </w:rPr>
              <w:t>(</w:t>
            </w:r>
            <w:r w:rsidRPr="005C18D0">
              <w:rPr>
                <w:rFonts w:eastAsia="標楷體"/>
                <w:b/>
                <w:bCs/>
                <w:spacing w:val="1"/>
                <w:sz w:val="18"/>
                <w:szCs w:val="18"/>
                <w:highlight w:val="yellow"/>
              </w:rPr>
              <w:t>12</w:t>
            </w:r>
            <w:r w:rsidRPr="005C18D0">
              <w:rPr>
                <w:rFonts w:eastAsia="標楷體"/>
                <w:b/>
                <w:bCs/>
                <w:spacing w:val="-3"/>
                <w:sz w:val="18"/>
                <w:szCs w:val="18"/>
                <w:highlight w:val="yellow"/>
              </w:rPr>
              <w:t>)</w:t>
            </w:r>
            <w:r w:rsidR="00DC4383">
              <w:rPr>
                <w:rFonts w:eastAsia="標楷體" w:hint="eastAsia"/>
                <w:b/>
                <w:bCs/>
                <w:spacing w:val="-3"/>
                <w:sz w:val="18"/>
                <w:szCs w:val="18"/>
                <w:highlight w:val="yellow"/>
              </w:rPr>
              <w:t>大四</w:t>
            </w:r>
            <w:r w:rsidR="00DC4383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反毒知能研習</w:t>
            </w:r>
            <w:r w:rsidR="00AA093F" w:rsidRPr="005C18D0">
              <w:rPr>
                <w:rFonts w:ascii="標楷體" w:eastAsia="標楷體" w:cs="標楷體"/>
                <w:sz w:val="18"/>
                <w:szCs w:val="18"/>
                <w:highlight w:val="yellow"/>
              </w:rPr>
              <w:t>(</w:t>
            </w:r>
            <w:r w:rsidR="00DC4383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民雄校區大學館</w:t>
            </w:r>
            <w:r w:rsidR="00AA093F" w:rsidRPr="005C18D0">
              <w:rPr>
                <w:rFonts w:ascii="標楷體" w:eastAsia="標楷體" w:cs="標楷體"/>
                <w:sz w:val="18"/>
                <w:szCs w:val="18"/>
                <w:highlight w:val="yellow"/>
              </w:rPr>
              <w:t>)</w:t>
            </w:r>
            <w:r w:rsidR="00DC4383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、系週會</w:t>
            </w:r>
            <w:r w:rsidR="00DC4383">
              <w:rPr>
                <w:rFonts w:ascii="標楷體" w:eastAsia="標楷體" w:cs="標楷體"/>
                <w:sz w:val="18"/>
                <w:szCs w:val="18"/>
                <w:highlight w:val="yellow"/>
              </w:rPr>
              <w:t>(</w:t>
            </w:r>
            <w:r w:rsidR="00DC4383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圖書館國際會議廳</w:t>
            </w:r>
            <w:r w:rsidR="00DC4383">
              <w:rPr>
                <w:rFonts w:ascii="標楷體" w:eastAsia="標楷體" w:cs="標楷體"/>
                <w:sz w:val="18"/>
                <w:szCs w:val="18"/>
                <w:highlight w:val="yellow"/>
              </w:rPr>
              <w:t>)</w:t>
            </w:r>
            <w:r w:rsidR="005025EA" w:rsidRPr="005025EA">
              <w:rPr>
                <w:rFonts w:ascii="標楷體" w:eastAsia="標楷體" w:hAnsi="標楷體"/>
                <w:b/>
                <w:bCs/>
                <w:sz w:val="18"/>
                <w:szCs w:val="18"/>
                <w:highlight w:val="yellow"/>
              </w:rPr>
              <w:t>-</w:t>
            </w:r>
            <w:r w:rsidR="005025EA" w:rsidRPr="005025EA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大</w:t>
            </w:r>
            <w:r w:rsidR="005025EA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一、二、三</w:t>
            </w:r>
          </w:p>
          <w:p w:rsidR="00EC5BB7" w:rsidRPr="00AA093F" w:rsidRDefault="00280A5B" w:rsidP="00AA093F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280A5B">
              <w:rPr>
                <w:rFonts w:eastAsia="標楷體"/>
                <w:b/>
                <w:bCs/>
                <w:spacing w:val="1"/>
                <w:sz w:val="18"/>
                <w:szCs w:val="18"/>
                <w:highlight w:val="yellow"/>
              </w:rPr>
              <w:t>(14-15)</w:t>
            </w:r>
            <w:r w:rsidRPr="00280A5B">
              <w:rPr>
                <w:rFonts w:eastAsia="標楷體" w:hint="eastAsia"/>
                <w:b/>
                <w:bCs/>
                <w:spacing w:val="1"/>
                <w:sz w:val="18"/>
                <w:szCs w:val="18"/>
                <w:highlight w:val="yellow"/>
              </w:rPr>
              <w:t>特殊教育兩岸學術交流</w:t>
            </w:r>
            <w:r>
              <w:rPr>
                <w:rFonts w:eastAsia="標楷體" w:hint="eastAsia"/>
                <w:b/>
                <w:bCs/>
                <w:spacing w:val="1"/>
                <w:sz w:val="18"/>
                <w:szCs w:val="18"/>
                <w:highlight w:val="yellow"/>
              </w:rPr>
              <w:t>研</w:t>
            </w:r>
            <w:r w:rsidRPr="00280A5B">
              <w:rPr>
                <w:rFonts w:eastAsia="標楷體" w:hint="eastAsia"/>
                <w:b/>
                <w:bCs/>
                <w:spacing w:val="1"/>
                <w:sz w:val="18"/>
                <w:szCs w:val="18"/>
                <w:highlight w:val="yellow"/>
              </w:rPr>
              <w:t>討會</w:t>
            </w:r>
          </w:p>
        </w:tc>
      </w:tr>
      <w:tr w:rsidR="00EC5BB7" w:rsidTr="00280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0" w:line="232" w:lineRule="exact"/>
              <w:ind w:left="23" w:right="4996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0" w:line="232" w:lineRule="exact"/>
              <w:ind w:left="23" w:right="4996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spacing w:line="205" w:lineRule="exact"/>
              <w:ind w:left="119"/>
              <w:jc w:val="both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Pr="00AA4685" w:rsidRDefault="00EC5BB7" w:rsidP="00E343A3">
            <w:pPr>
              <w:pStyle w:val="TableParagraph"/>
              <w:kinsoku w:val="0"/>
              <w:overflowPunct w:val="0"/>
              <w:spacing w:before="17"/>
              <w:ind w:left="92" w:right="-1"/>
              <w:jc w:val="both"/>
              <w:rPr>
                <w:sz w:val="16"/>
                <w:szCs w:val="16"/>
              </w:rPr>
            </w:pPr>
            <w:r w:rsidRPr="00AA4685">
              <w:rPr>
                <w:color w:val="FF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5BB7" w:rsidRPr="00AA4685" w:rsidRDefault="00EC5BB7" w:rsidP="00E343A3">
            <w:pPr>
              <w:pStyle w:val="TableParagraph"/>
              <w:tabs>
                <w:tab w:val="left" w:pos="447"/>
              </w:tabs>
              <w:kinsoku w:val="0"/>
              <w:overflowPunct w:val="0"/>
              <w:spacing w:before="17"/>
              <w:ind w:left="-1" w:right="-105"/>
              <w:jc w:val="both"/>
              <w:rPr>
                <w:sz w:val="16"/>
                <w:szCs w:val="16"/>
              </w:rPr>
            </w:pPr>
            <w:r w:rsidRPr="00AA4685">
              <w:rPr>
                <w:sz w:val="16"/>
                <w:szCs w:val="16"/>
                <w:highlight w:val="lightGray"/>
              </w:rPr>
              <w:t xml:space="preserve"> </w:t>
            </w:r>
            <w:r w:rsidRPr="00AA4685">
              <w:rPr>
                <w:spacing w:val="13"/>
                <w:sz w:val="16"/>
                <w:szCs w:val="16"/>
                <w:highlight w:val="lightGray"/>
              </w:rPr>
              <w:t xml:space="preserve"> </w:t>
            </w:r>
            <w:r w:rsidRPr="00AA4685">
              <w:rPr>
                <w:spacing w:val="1"/>
                <w:sz w:val="16"/>
                <w:szCs w:val="16"/>
                <w:highlight w:val="lightGray"/>
              </w:rPr>
              <w:t>17</w:t>
            </w:r>
            <w:r w:rsidRPr="00AA4685">
              <w:rPr>
                <w:sz w:val="16"/>
                <w:szCs w:val="16"/>
                <w:highlight w:val="lightGray"/>
              </w:rPr>
              <w:t xml:space="preserve"> </w:t>
            </w:r>
            <w:r w:rsidRPr="00AA4685">
              <w:rPr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5BB7" w:rsidRPr="00AA4685" w:rsidRDefault="00EC5BB7" w:rsidP="00E343A3">
            <w:pPr>
              <w:pStyle w:val="TableParagraph"/>
              <w:tabs>
                <w:tab w:val="left" w:pos="447"/>
              </w:tabs>
              <w:kinsoku w:val="0"/>
              <w:overflowPunct w:val="0"/>
              <w:spacing w:before="17"/>
              <w:ind w:left="92" w:right="-105"/>
              <w:jc w:val="both"/>
              <w:rPr>
                <w:sz w:val="16"/>
                <w:szCs w:val="16"/>
              </w:rPr>
            </w:pPr>
            <w:r w:rsidRPr="00AA4685">
              <w:rPr>
                <w:spacing w:val="1"/>
                <w:sz w:val="16"/>
                <w:szCs w:val="16"/>
                <w:highlight w:val="lightGray"/>
              </w:rPr>
              <w:t>18</w:t>
            </w:r>
            <w:r w:rsidRPr="00AA4685">
              <w:rPr>
                <w:sz w:val="16"/>
                <w:szCs w:val="16"/>
                <w:highlight w:val="lightGray"/>
              </w:rPr>
              <w:t xml:space="preserve"> </w:t>
            </w:r>
            <w:r w:rsidRPr="00AA4685">
              <w:rPr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5BB7" w:rsidRPr="00AA4685" w:rsidRDefault="00EC5BB7" w:rsidP="00E343A3">
            <w:pPr>
              <w:pStyle w:val="TableParagraph"/>
              <w:tabs>
                <w:tab w:val="left" w:pos="447"/>
              </w:tabs>
              <w:kinsoku w:val="0"/>
              <w:overflowPunct w:val="0"/>
              <w:spacing w:before="17"/>
              <w:ind w:left="92" w:right="-105"/>
              <w:jc w:val="both"/>
              <w:rPr>
                <w:sz w:val="16"/>
                <w:szCs w:val="16"/>
              </w:rPr>
            </w:pPr>
            <w:r w:rsidRPr="00AA4685">
              <w:rPr>
                <w:spacing w:val="1"/>
                <w:sz w:val="16"/>
                <w:szCs w:val="16"/>
                <w:highlight w:val="lightGray"/>
              </w:rPr>
              <w:t>19</w:t>
            </w:r>
            <w:r w:rsidRPr="00AA4685">
              <w:rPr>
                <w:sz w:val="16"/>
                <w:szCs w:val="16"/>
                <w:highlight w:val="lightGray"/>
              </w:rPr>
              <w:t xml:space="preserve"> </w:t>
            </w:r>
            <w:r w:rsidRPr="00AA4685">
              <w:rPr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5BB7" w:rsidRPr="00AA4685" w:rsidRDefault="00EC5BB7" w:rsidP="00E343A3">
            <w:pPr>
              <w:pStyle w:val="TableParagraph"/>
              <w:tabs>
                <w:tab w:val="left" w:pos="447"/>
              </w:tabs>
              <w:kinsoku w:val="0"/>
              <w:overflowPunct w:val="0"/>
              <w:spacing w:before="17"/>
              <w:ind w:left="92" w:right="-105"/>
              <w:jc w:val="both"/>
              <w:rPr>
                <w:sz w:val="16"/>
                <w:szCs w:val="16"/>
              </w:rPr>
            </w:pPr>
            <w:r w:rsidRPr="00AA4685">
              <w:rPr>
                <w:spacing w:val="1"/>
                <w:sz w:val="16"/>
                <w:szCs w:val="16"/>
                <w:highlight w:val="lightGray"/>
              </w:rPr>
              <w:t>20</w:t>
            </w:r>
            <w:r w:rsidRPr="00AA4685">
              <w:rPr>
                <w:sz w:val="16"/>
                <w:szCs w:val="16"/>
                <w:highlight w:val="lightGray"/>
              </w:rPr>
              <w:t xml:space="preserve"> </w:t>
            </w:r>
            <w:r w:rsidRPr="00AA4685">
              <w:rPr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5BB7" w:rsidRPr="00AA4685" w:rsidRDefault="00EC5BB7" w:rsidP="00E343A3">
            <w:pPr>
              <w:pStyle w:val="TableParagraph"/>
              <w:tabs>
                <w:tab w:val="left" w:pos="344"/>
              </w:tabs>
              <w:kinsoku w:val="0"/>
              <w:overflowPunct w:val="0"/>
              <w:spacing w:before="17"/>
              <w:ind w:left="92" w:right="-1"/>
              <w:jc w:val="both"/>
              <w:rPr>
                <w:sz w:val="16"/>
                <w:szCs w:val="16"/>
              </w:rPr>
            </w:pPr>
            <w:r w:rsidRPr="00AA4685">
              <w:rPr>
                <w:spacing w:val="1"/>
                <w:sz w:val="16"/>
                <w:szCs w:val="16"/>
                <w:highlight w:val="lightGray"/>
              </w:rPr>
              <w:t>21</w:t>
            </w:r>
            <w:r w:rsidRPr="00AA4685">
              <w:rPr>
                <w:sz w:val="16"/>
                <w:szCs w:val="16"/>
                <w:highlight w:val="lightGray"/>
              </w:rPr>
              <w:t xml:space="preserve"> </w:t>
            </w:r>
            <w:r w:rsidRPr="00AA4685">
              <w:rPr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Pr="00AA4685" w:rsidRDefault="00EC5BB7" w:rsidP="00E343A3">
            <w:pPr>
              <w:pStyle w:val="TableParagraph"/>
              <w:kinsoku w:val="0"/>
              <w:overflowPunct w:val="0"/>
              <w:spacing w:before="17"/>
              <w:ind w:left="93"/>
              <w:jc w:val="both"/>
              <w:rPr>
                <w:sz w:val="16"/>
                <w:szCs w:val="16"/>
              </w:rPr>
            </w:pPr>
            <w:r w:rsidRPr="00AA4685">
              <w:rPr>
                <w:color w:val="FF0000"/>
                <w:spacing w:val="1"/>
                <w:sz w:val="16"/>
                <w:szCs w:val="16"/>
              </w:rPr>
              <w:t>22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C3E11" w:rsidRDefault="00EC5BB7" w:rsidP="00280A5B">
            <w:pPr>
              <w:pStyle w:val="TableParagraph"/>
              <w:kinsoku w:val="0"/>
              <w:overflowPunct w:val="0"/>
              <w:spacing w:line="208" w:lineRule="exact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17</w:t>
            </w:r>
            <w:r>
              <w:rPr>
                <w:b/>
                <w:bCs/>
                <w:spacing w:val="-3"/>
                <w:sz w:val="18"/>
                <w:szCs w:val="18"/>
              </w:rPr>
              <w:t>-</w:t>
            </w:r>
            <w:r>
              <w:rPr>
                <w:b/>
                <w:bCs/>
                <w:spacing w:val="1"/>
                <w:sz w:val="18"/>
                <w:szCs w:val="18"/>
              </w:rPr>
              <w:t>21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期中考</w:t>
            </w:r>
          </w:p>
          <w:p w:rsidR="00EC5BB7" w:rsidRPr="000C3E11" w:rsidRDefault="00AA093F" w:rsidP="000C3E11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0C3E11">
              <w:rPr>
                <w:rFonts w:eastAsia="標楷體"/>
                <w:b/>
                <w:spacing w:val="-10"/>
                <w:sz w:val="18"/>
                <w:szCs w:val="18"/>
              </w:rPr>
              <w:t>(20</w:t>
            </w:r>
            <w:r w:rsidR="00EC5BB7" w:rsidRPr="000C3E11">
              <w:rPr>
                <w:rFonts w:eastAsia="標楷體"/>
                <w:b/>
                <w:spacing w:val="-10"/>
                <w:sz w:val="18"/>
                <w:szCs w:val="18"/>
              </w:rPr>
              <w:t>)</w:t>
            </w:r>
            <w:r w:rsidR="00EC5BB7" w:rsidRPr="000C3E11">
              <w:rPr>
                <w:rFonts w:eastAsia="標楷體" w:hint="eastAsia"/>
                <w:spacing w:val="-10"/>
                <w:sz w:val="18"/>
                <w:szCs w:val="18"/>
              </w:rPr>
              <w:t>學生輔導會議</w:t>
            </w:r>
          </w:p>
        </w:tc>
      </w:tr>
      <w:tr w:rsidR="00EC5BB7" w:rsidTr="0099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spacing w:before="43"/>
              <w:ind w:left="119"/>
              <w:jc w:val="both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29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11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24</w:t>
            </w:r>
            <w:r>
              <w:rPr>
                <w:b/>
                <w:bCs/>
                <w:spacing w:val="-3"/>
                <w:sz w:val="18"/>
                <w:szCs w:val="18"/>
              </w:rPr>
              <w:t>-</w:t>
            </w:r>
            <w:r>
              <w:rPr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停修申請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25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教務會議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rFonts w:eastAsia="標楷體"/>
                <w:spacing w:val="-10"/>
                <w:sz w:val="18"/>
                <w:szCs w:val="18"/>
              </w:rPr>
            </w:pPr>
            <w:r w:rsidRPr="005C18D0"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(</w:t>
            </w:r>
            <w:r w:rsidR="00AA093F" w:rsidRPr="005C18D0"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26</w:t>
            </w:r>
            <w:r w:rsidRPr="005C18D0"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)</w:t>
            </w:r>
            <w:r w:rsidRPr="005C18D0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板書研習</w:t>
            </w:r>
            <w:r w:rsidRPr="000C3E11">
              <w:rPr>
                <w:rFonts w:eastAsia="標楷體" w:hint="eastAsia"/>
                <w:spacing w:val="-10"/>
                <w:sz w:val="18"/>
                <w:szCs w:val="18"/>
              </w:rPr>
              <w:t>、</w:t>
            </w:r>
            <w:r w:rsidRPr="005C18D0">
              <w:rPr>
                <w:rFonts w:eastAsia="標楷體" w:hint="eastAsia"/>
                <w:spacing w:val="-10"/>
                <w:sz w:val="18"/>
                <w:szCs w:val="18"/>
                <w:highlight w:val="cyan"/>
              </w:rPr>
              <w:t>期中聯誼</w:t>
            </w:r>
          </w:p>
          <w:p w:rsidR="009920E1" w:rsidRPr="000C3E11" w:rsidRDefault="009920E1" w:rsidP="00741D27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sz w:val="18"/>
                <w:szCs w:val="18"/>
              </w:rPr>
            </w:pPr>
            <w:r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(29)</w:t>
            </w:r>
            <w:r w:rsidRPr="005C18D0">
              <w:rPr>
                <w:rFonts w:eastAsia="標楷體"/>
                <w:spacing w:val="-10"/>
                <w:sz w:val="18"/>
                <w:szCs w:val="18"/>
                <w:highlight w:val="yellow"/>
              </w:rPr>
              <w:t xml:space="preserve"> </w:t>
            </w:r>
            <w:r w:rsidRPr="005C18D0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碩班專題演講</w:t>
            </w:r>
            <w:r w:rsidRPr="005C18D0">
              <w:rPr>
                <w:rFonts w:eastAsia="標楷體"/>
                <w:spacing w:val="-10"/>
                <w:sz w:val="18"/>
                <w:szCs w:val="18"/>
                <w:highlight w:val="yellow"/>
              </w:rPr>
              <w:t>(</w:t>
            </w:r>
            <w:r>
              <w:rPr>
                <w:rFonts w:eastAsia="標楷體"/>
                <w:spacing w:val="-10"/>
                <w:sz w:val="18"/>
                <w:szCs w:val="18"/>
                <w:highlight w:val="yellow"/>
              </w:rPr>
              <w:t>A304</w:t>
            </w:r>
            <w:r w:rsidRPr="005C18D0">
              <w:rPr>
                <w:rFonts w:eastAsia="標楷體"/>
                <w:spacing w:val="-10"/>
                <w:sz w:val="18"/>
                <w:szCs w:val="18"/>
                <w:highlight w:val="yellow"/>
              </w:rPr>
              <w:t>)</w:t>
            </w:r>
            <w:r>
              <w:rPr>
                <w:rFonts w:eastAsia="標楷體"/>
                <w:spacing w:val="-10"/>
                <w:sz w:val="18"/>
                <w:szCs w:val="18"/>
                <w:highlight w:val="yellow"/>
              </w:rPr>
              <w:t>-</w:t>
            </w:r>
            <w:r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南大林千玉教授</w:t>
            </w:r>
          </w:p>
        </w:tc>
      </w:tr>
      <w:tr w:rsidR="00EC5BB7" w:rsidTr="000C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5" w:lineRule="exact"/>
              <w:ind w:left="30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7"/>
              <w:ind w:left="92" w:right="-1"/>
            </w:pPr>
            <w:r>
              <w:rPr>
                <w:color w:val="FF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C5BB7" w:rsidRDefault="00EC5BB7" w:rsidP="00741D27"/>
        </w:tc>
      </w:tr>
      <w:tr w:rsidR="00EC5BB7" w:rsidTr="00A46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before="16"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154" w:lineRule="auto"/>
              <w:ind w:left="85"/>
            </w:pPr>
            <w:r>
              <w:rPr>
                <w:rFonts w:ascii="標楷體" w:eastAsia="標楷體" w:cs="標楷體" w:hint="eastAsia"/>
              </w:rPr>
              <w:t>五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jc w:val="center"/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jc w:val="center"/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6CEC" w:rsidRDefault="00A46CEC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(2)</w:t>
            </w:r>
            <w:r w:rsidRPr="00A46CEC">
              <w:rPr>
                <w:rFonts w:eastAsia="標楷體" w:hint="eastAsia"/>
                <w:sz w:val="18"/>
                <w:szCs w:val="18"/>
                <w:highlight w:val="cyan"/>
              </w:rPr>
              <w:t>系學會活動</w:t>
            </w:r>
            <w:r w:rsidRPr="00A46CEC">
              <w:rPr>
                <w:rFonts w:eastAsia="標楷體"/>
                <w:sz w:val="18"/>
                <w:szCs w:val="18"/>
                <w:highlight w:val="cyan"/>
              </w:rPr>
              <w:t>-</w:t>
            </w:r>
            <w:r w:rsidRPr="00A46CEC">
              <w:rPr>
                <w:rFonts w:eastAsia="標楷體" w:hint="eastAsia"/>
                <w:sz w:val="18"/>
                <w:szCs w:val="18"/>
                <w:highlight w:val="cyan"/>
              </w:rPr>
              <w:t>系烤</w:t>
            </w:r>
          </w:p>
          <w:p w:rsidR="00EC5BB7" w:rsidRPr="000C3E11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eastAsia="標楷體"/>
                <w:sz w:val="18"/>
                <w:szCs w:val="18"/>
              </w:rPr>
            </w:pPr>
            <w:r w:rsidRPr="000C3E11">
              <w:rPr>
                <w:b/>
                <w:bCs/>
                <w:sz w:val="18"/>
                <w:szCs w:val="18"/>
              </w:rPr>
              <w:t>(</w:t>
            </w:r>
            <w:r w:rsidRPr="000C3E11">
              <w:rPr>
                <w:b/>
                <w:bCs/>
                <w:spacing w:val="1"/>
                <w:sz w:val="18"/>
                <w:szCs w:val="18"/>
              </w:rPr>
              <w:t>3</w:t>
            </w:r>
            <w:r w:rsidRPr="000C3E11">
              <w:rPr>
                <w:b/>
                <w:bCs/>
                <w:spacing w:val="-3"/>
                <w:sz w:val="18"/>
                <w:szCs w:val="18"/>
              </w:rPr>
              <w:t>)</w:t>
            </w:r>
            <w:r w:rsidRPr="000C3E11">
              <w:rPr>
                <w:rFonts w:ascii="標楷體" w:eastAsia="標楷體" w:cs="標楷體" w:hint="eastAsia"/>
                <w:sz w:val="18"/>
                <w:szCs w:val="18"/>
              </w:rPr>
              <w:t>嘉大職涯</w:t>
            </w:r>
            <w:r w:rsidRPr="000C3E11">
              <w:rPr>
                <w:rFonts w:ascii="標楷體" w:eastAsia="標楷體" w:cs="標楷體" w:hint="eastAsia"/>
                <w:spacing w:val="2"/>
                <w:sz w:val="18"/>
                <w:szCs w:val="18"/>
              </w:rPr>
              <w:t>日</w:t>
            </w:r>
            <w:r w:rsidRPr="000C3E11">
              <w:rPr>
                <w:rFonts w:eastAsia="標楷體"/>
                <w:spacing w:val="-3"/>
                <w:sz w:val="18"/>
                <w:szCs w:val="18"/>
              </w:rPr>
              <w:t>(</w:t>
            </w:r>
            <w:r w:rsidR="00DC4383">
              <w:rPr>
                <w:rFonts w:ascii="標楷體" w:eastAsia="標楷體" w:cs="標楷體" w:hint="eastAsia"/>
                <w:sz w:val="18"/>
                <w:szCs w:val="18"/>
              </w:rPr>
              <w:t>職涯博覽會</w:t>
            </w:r>
            <w:r w:rsidRPr="000C3E11">
              <w:rPr>
                <w:rFonts w:eastAsia="標楷體"/>
                <w:sz w:val="18"/>
                <w:szCs w:val="18"/>
              </w:rPr>
              <w:t>)</w:t>
            </w:r>
            <w:r w:rsidR="00DC4383">
              <w:rPr>
                <w:rFonts w:eastAsia="標楷體"/>
                <w:sz w:val="18"/>
                <w:szCs w:val="18"/>
              </w:rPr>
              <w:t>-</w:t>
            </w:r>
            <w:r w:rsidR="00DC4383">
              <w:rPr>
                <w:rFonts w:eastAsia="標楷體" w:hint="eastAsia"/>
                <w:sz w:val="18"/>
                <w:szCs w:val="18"/>
              </w:rPr>
              <w:t>大三大四碩二同學參加</w:t>
            </w:r>
            <w:r w:rsidR="00DC4383">
              <w:rPr>
                <w:rFonts w:eastAsia="標楷體"/>
                <w:sz w:val="18"/>
                <w:szCs w:val="18"/>
              </w:rPr>
              <w:t>-</w:t>
            </w:r>
            <w:r w:rsidR="00DC4383">
              <w:rPr>
                <w:rFonts w:eastAsia="標楷體" w:hint="eastAsia"/>
                <w:sz w:val="18"/>
                <w:szCs w:val="18"/>
              </w:rPr>
              <w:t>蘭潭校區圖書資訊館地下室</w:t>
            </w:r>
          </w:p>
          <w:p w:rsidR="00AA093F" w:rsidRPr="000C3E11" w:rsidRDefault="00AA093F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eastAsia="標楷體"/>
                <w:sz w:val="18"/>
                <w:szCs w:val="18"/>
              </w:rPr>
            </w:pPr>
            <w:r w:rsidRPr="005C18D0"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(4)</w:t>
            </w:r>
            <w:r w:rsidRPr="005C18D0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系務會議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0C3E11">
              <w:rPr>
                <w:b/>
                <w:bCs/>
                <w:sz w:val="18"/>
                <w:szCs w:val="18"/>
              </w:rPr>
              <w:t>(</w:t>
            </w:r>
            <w:r w:rsidRPr="000C3E11">
              <w:rPr>
                <w:b/>
                <w:bCs/>
                <w:spacing w:val="1"/>
                <w:sz w:val="18"/>
                <w:szCs w:val="18"/>
              </w:rPr>
              <w:t>5</w:t>
            </w:r>
            <w:r w:rsidRPr="000C3E11">
              <w:rPr>
                <w:b/>
                <w:bCs/>
                <w:spacing w:val="-3"/>
                <w:sz w:val="18"/>
                <w:szCs w:val="18"/>
              </w:rPr>
              <w:t>)</w:t>
            </w:r>
            <w:r w:rsidRPr="000C3E11">
              <w:rPr>
                <w:rFonts w:ascii="標楷體" w:eastAsia="標楷體" w:cs="標楷體" w:hint="eastAsia"/>
                <w:sz w:val="18"/>
                <w:szCs w:val="18"/>
              </w:rPr>
              <w:t>期中成績上傳</w:t>
            </w:r>
            <w:r w:rsidRPr="000C3E11">
              <w:rPr>
                <w:rFonts w:ascii="標楷體" w:eastAsia="標楷體" w:cs="標楷體" w:hint="eastAsia"/>
                <w:spacing w:val="2"/>
                <w:sz w:val="18"/>
                <w:szCs w:val="18"/>
              </w:rPr>
              <w:t>截</w:t>
            </w:r>
            <w:r w:rsidRPr="000C3E11">
              <w:rPr>
                <w:rFonts w:ascii="標楷體" w:eastAsia="標楷體" w:cs="標楷體" w:hint="eastAsia"/>
                <w:sz w:val="18"/>
                <w:szCs w:val="18"/>
              </w:rPr>
              <w:t>止日</w:t>
            </w:r>
          </w:p>
          <w:p w:rsidR="00EC5BB7" w:rsidRP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color w:val="76923C"/>
              </w:rPr>
            </w:pPr>
          </w:p>
        </w:tc>
      </w:tr>
      <w:tr w:rsidR="00EC5BB7" w:rsidTr="00DC4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spacing w:before="43"/>
              <w:ind w:left="30"/>
              <w:jc w:val="center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十二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6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13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行政會議</w:t>
            </w:r>
          </w:p>
          <w:p w:rsidR="00DC4383" w:rsidRDefault="00DC4383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(10)</w:t>
            </w:r>
            <w:r w:rsidRPr="00DC4383">
              <w:rPr>
                <w:rFonts w:ascii="標楷體" w:eastAsia="標楷體" w:cs="標楷體" w:hint="eastAsia"/>
                <w:sz w:val="18"/>
                <w:szCs w:val="18"/>
              </w:rPr>
              <w:t>全校合唱比賽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12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學生離校退</w:t>
            </w:r>
            <w:r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>
              <w:rPr>
                <w:rFonts w:eastAsia="標楷體"/>
                <w:spacing w:val="1"/>
                <w:sz w:val="18"/>
                <w:szCs w:val="18"/>
              </w:rPr>
              <w:t>1</w:t>
            </w:r>
            <w:r>
              <w:rPr>
                <w:rFonts w:eastAsia="標楷體"/>
                <w:spacing w:val="-2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學雜費截止日</w:t>
            </w:r>
          </w:p>
          <w:p w:rsidR="004D44B9" w:rsidRDefault="004D44B9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  <w:r>
              <w:rPr>
                <w:b/>
                <w:bCs/>
                <w:sz w:val="18"/>
                <w:szCs w:val="18"/>
              </w:rPr>
              <w:t>(13)</w:t>
            </w:r>
            <w:r w:rsidR="00A9009B" w:rsidRPr="00280A5B">
              <w:rPr>
                <w:rFonts w:eastAsia="標楷體"/>
                <w:b/>
                <w:bCs/>
                <w:spacing w:val="1"/>
                <w:sz w:val="18"/>
                <w:szCs w:val="18"/>
                <w:highlight w:val="yellow"/>
              </w:rPr>
              <w:t xml:space="preserve"> </w:t>
            </w:r>
            <w:r w:rsidR="00A9009B">
              <w:rPr>
                <w:rFonts w:eastAsia="標楷體" w:hint="eastAsia"/>
                <w:b/>
                <w:bCs/>
                <w:spacing w:val="1"/>
                <w:sz w:val="18"/>
                <w:szCs w:val="18"/>
                <w:highlight w:val="yellow"/>
              </w:rPr>
              <w:t>特殊教育學術研</w:t>
            </w:r>
            <w:r w:rsidR="00A9009B" w:rsidRPr="00280A5B">
              <w:rPr>
                <w:rFonts w:eastAsia="標楷體" w:hint="eastAsia"/>
                <w:b/>
                <w:bCs/>
                <w:spacing w:val="1"/>
                <w:sz w:val="18"/>
                <w:szCs w:val="18"/>
                <w:highlight w:val="yellow"/>
              </w:rPr>
              <w:t>討會</w:t>
            </w:r>
            <w:r w:rsidR="00A9009B">
              <w:rPr>
                <w:rFonts w:eastAsia="標楷體"/>
                <w:b/>
                <w:bCs/>
                <w:spacing w:val="1"/>
                <w:sz w:val="18"/>
                <w:szCs w:val="18"/>
                <w:highlight w:val="yellow"/>
              </w:rPr>
              <w:t>(</w:t>
            </w:r>
            <w:r w:rsidR="00A9009B">
              <w:rPr>
                <w:rFonts w:eastAsia="標楷體" w:hint="eastAsia"/>
                <w:b/>
                <w:bCs/>
                <w:spacing w:val="1"/>
                <w:sz w:val="18"/>
                <w:szCs w:val="18"/>
                <w:highlight w:val="yellow"/>
              </w:rPr>
              <w:t>圖書館國際會議廳</w:t>
            </w:r>
            <w:r w:rsidR="00A9009B">
              <w:rPr>
                <w:rFonts w:eastAsia="標楷體"/>
                <w:b/>
                <w:bCs/>
                <w:spacing w:val="1"/>
                <w:sz w:val="18"/>
                <w:szCs w:val="18"/>
                <w:highlight w:val="yellow"/>
              </w:rPr>
              <w:t>)</w:t>
            </w:r>
          </w:p>
        </w:tc>
      </w:tr>
      <w:tr w:rsidR="00EC5BB7" w:rsidTr="004B3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3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spacing w:line="206" w:lineRule="exact"/>
              <w:ind w:left="30"/>
              <w:jc w:val="center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color w:val="FF0000"/>
                <w:spacing w:val="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20"/>
              <w:ind w:left="92"/>
              <w:jc w:val="both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20"/>
              <w:ind w:left="93"/>
              <w:jc w:val="both"/>
            </w:pPr>
            <w:r>
              <w:rPr>
                <w:color w:val="FF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31EC" w:rsidRPr="00F75863" w:rsidRDefault="004B31EC" w:rsidP="000C3E11">
            <w:pPr>
              <w:pStyle w:val="TableParagraph"/>
              <w:kinsoku w:val="0"/>
              <w:overflowPunct w:val="0"/>
              <w:spacing w:line="209" w:lineRule="exact"/>
              <w:ind w:left="23"/>
              <w:rPr>
                <w:b/>
                <w:bCs/>
                <w:sz w:val="18"/>
                <w:szCs w:val="18"/>
              </w:rPr>
            </w:pPr>
            <w:r w:rsidRPr="00F75863">
              <w:rPr>
                <w:b/>
                <w:bCs/>
                <w:sz w:val="18"/>
                <w:szCs w:val="18"/>
                <w:highlight w:val="yellow"/>
              </w:rPr>
              <w:t>(15)</w:t>
            </w:r>
            <w:r w:rsidRPr="00F75863">
              <w:rPr>
                <w:rFonts w:ascii="標楷體" w:eastAsia="標楷體" w:cs="標楷體" w:hint="eastAsia"/>
                <w:b/>
                <w:sz w:val="18"/>
                <w:szCs w:val="18"/>
                <w:highlight w:val="yellow"/>
              </w:rPr>
              <w:t>大四集中實習開始</w:t>
            </w:r>
            <w:r w:rsidR="00BE48B1" w:rsidRPr="00F75863">
              <w:rPr>
                <w:rFonts w:ascii="標楷體" w:eastAsia="標楷體" w:cs="標楷體"/>
                <w:b/>
                <w:sz w:val="18"/>
                <w:szCs w:val="18"/>
                <w:highlight w:val="yellow"/>
              </w:rPr>
              <w:t>-</w:t>
            </w:r>
            <w:r w:rsidR="00BE48B1" w:rsidRPr="00F75863">
              <w:rPr>
                <w:rFonts w:ascii="標楷體" w:eastAsia="標楷體" w:cs="標楷體" w:hint="eastAsia"/>
                <w:b/>
                <w:sz w:val="18"/>
                <w:szCs w:val="18"/>
                <w:highlight w:val="yellow"/>
              </w:rPr>
              <w:t>興中國小、大同國小</w:t>
            </w:r>
          </w:p>
          <w:p w:rsidR="000C3E11" w:rsidRDefault="00EC5BB7" w:rsidP="000C3E11">
            <w:pPr>
              <w:pStyle w:val="TableParagraph"/>
              <w:kinsoku w:val="0"/>
              <w:overflowPunct w:val="0"/>
              <w:spacing w:line="209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0C3E11">
              <w:rPr>
                <w:b/>
                <w:bCs/>
                <w:sz w:val="18"/>
                <w:szCs w:val="18"/>
              </w:rPr>
              <w:t>(</w:t>
            </w:r>
            <w:r w:rsidRPr="000C3E11">
              <w:rPr>
                <w:b/>
                <w:bCs/>
                <w:spacing w:val="1"/>
                <w:sz w:val="18"/>
                <w:szCs w:val="18"/>
              </w:rPr>
              <w:t>15</w:t>
            </w:r>
            <w:r w:rsidRPr="000C3E11">
              <w:rPr>
                <w:b/>
                <w:bCs/>
                <w:spacing w:val="-3"/>
                <w:sz w:val="18"/>
                <w:szCs w:val="18"/>
              </w:rPr>
              <w:t>-</w:t>
            </w:r>
            <w:r w:rsidRPr="000C3E11">
              <w:rPr>
                <w:b/>
                <w:bCs/>
                <w:spacing w:val="1"/>
                <w:sz w:val="18"/>
                <w:szCs w:val="18"/>
              </w:rPr>
              <w:t>19</w:t>
            </w:r>
            <w:r w:rsidRPr="000C3E11">
              <w:rPr>
                <w:b/>
                <w:bCs/>
                <w:spacing w:val="-3"/>
                <w:sz w:val="18"/>
                <w:szCs w:val="18"/>
              </w:rPr>
              <w:t>)</w:t>
            </w:r>
            <w:r w:rsidRPr="000C3E11">
              <w:rPr>
                <w:rFonts w:ascii="標楷體" w:eastAsia="標楷體" w:cs="標楷體" w:hint="eastAsia"/>
                <w:sz w:val="18"/>
                <w:szCs w:val="18"/>
              </w:rPr>
              <w:t>輔系、雙主修申請</w:t>
            </w:r>
          </w:p>
          <w:p w:rsidR="00EC5BB7" w:rsidRPr="000C3E11" w:rsidRDefault="00AA093F" w:rsidP="000C3E11">
            <w:pPr>
              <w:pStyle w:val="TableParagraph"/>
              <w:kinsoku w:val="0"/>
              <w:overflowPunct w:val="0"/>
              <w:spacing w:line="209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0C3E11"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(17</w:t>
            </w:r>
            <w:r w:rsidR="00EC5BB7" w:rsidRPr="000C3E11"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)</w:t>
            </w:r>
            <w:r w:rsidR="00EC5BB7" w:rsidRPr="000C3E11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系週會</w:t>
            </w:r>
            <w:r w:rsidR="00EC5BB7" w:rsidRPr="000C3E11">
              <w:rPr>
                <w:rFonts w:eastAsia="標楷體"/>
                <w:spacing w:val="-10"/>
                <w:sz w:val="18"/>
                <w:szCs w:val="18"/>
                <w:highlight w:val="yellow"/>
              </w:rPr>
              <w:t>(</w:t>
            </w:r>
            <w:r w:rsidRPr="000C3E11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圖書館</w:t>
            </w:r>
            <w:r w:rsidR="00EC5BB7" w:rsidRPr="000C3E11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國際會議廳</w:t>
            </w:r>
            <w:r w:rsidRPr="000C3E11">
              <w:rPr>
                <w:rFonts w:eastAsia="標楷體"/>
                <w:spacing w:val="-10"/>
                <w:sz w:val="18"/>
                <w:szCs w:val="18"/>
                <w:highlight w:val="yellow"/>
              </w:rPr>
              <w:t>)</w:t>
            </w:r>
            <w:r w:rsidR="006C5B72">
              <w:rPr>
                <w:rFonts w:eastAsia="標楷體"/>
                <w:spacing w:val="-10"/>
                <w:sz w:val="18"/>
                <w:szCs w:val="18"/>
                <w:highlight w:val="yellow"/>
              </w:rPr>
              <w:t>-</w:t>
            </w:r>
            <w:r w:rsidR="006C5B72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大一、二、三</w:t>
            </w:r>
          </w:p>
        </w:tc>
      </w:tr>
      <w:tr w:rsidR="00EC5BB7" w:rsidTr="00A46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9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9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27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Pr="00D848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D848B7">
              <w:rPr>
                <w:b/>
                <w:bCs/>
                <w:sz w:val="18"/>
                <w:szCs w:val="18"/>
              </w:rPr>
              <w:t>(</w:t>
            </w:r>
            <w:r w:rsidRPr="00D848B7">
              <w:rPr>
                <w:b/>
                <w:bCs/>
                <w:spacing w:val="1"/>
                <w:sz w:val="18"/>
                <w:szCs w:val="18"/>
              </w:rPr>
              <w:t>22</w:t>
            </w:r>
            <w:r w:rsidRPr="00D848B7">
              <w:rPr>
                <w:b/>
                <w:bCs/>
                <w:spacing w:val="-3"/>
                <w:sz w:val="18"/>
                <w:szCs w:val="18"/>
              </w:rPr>
              <w:t>)</w:t>
            </w:r>
            <w:r w:rsidRPr="00D848B7">
              <w:rPr>
                <w:rFonts w:ascii="標楷體" w:eastAsia="標楷體" w:cs="標楷體" w:hint="eastAsia"/>
                <w:sz w:val="18"/>
                <w:szCs w:val="18"/>
              </w:rPr>
              <w:t>期末教學意見調查開始</w:t>
            </w:r>
          </w:p>
          <w:p w:rsidR="00EC5BB7" w:rsidRPr="00D848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D848B7">
              <w:rPr>
                <w:b/>
                <w:bCs/>
                <w:sz w:val="18"/>
                <w:szCs w:val="18"/>
              </w:rPr>
              <w:t>(</w:t>
            </w:r>
            <w:r w:rsidRPr="00D848B7">
              <w:rPr>
                <w:b/>
                <w:bCs/>
                <w:spacing w:val="1"/>
                <w:sz w:val="18"/>
                <w:szCs w:val="18"/>
              </w:rPr>
              <w:t>5</w:t>
            </w:r>
            <w:r w:rsidRPr="00D848B7">
              <w:rPr>
                <w:b/>
                <w:bCs/>
                <w:sz w:val="18"/>
                <w:szCs w:val="18"/>
              </w:rPr>
              <w:t>/</w:t>
            </w:r>
            <w:r w:rsidRPr="00D848B7">
              <w:rPr>
                <w:b/>
                <w:bCs/>
                <w:spacing w:val="-1"/>
                <w:sz w:val="18"/>
                <w:szCs w:val="18"/>
              </w:rPr>
              <w:t>2</w:t>
            </w:r>
            <w:r w:rsidRPr="00D848B7">
              <w:rPr>
                <w:b/>
                <w:bCs/>
                <w:spacing w:val="1"/>
                <w:sz w:val="18"/>
                <w:szCs w:val="18"/>
              </w:rPr>
              <w:t>2</w:t>
            </w:r>
            <w:r w:rsidRPr="00D848B7">
              <w:rPr>
                <w:b/>
                <w:bCs/>
                <w:sz w:val="18"/>
                <w:szCs w:val="18"/>
              </w:rPr>
              <w:t>-</w:t>
            </w:r>
            <w:r w:rsidRPr="00D848B7">
              <w:rPr>
                <w:b/>
                <w:bCs/>
                <w:spacing w:val="1"/>
                <w:sz w:val="18"/>
                <w:szCs w:val="18"/>
              </w:rPr>
              <w:t>6</w:t>
            </w:r>
            <w:r w:rsidRPr="00D848B7">
              <w:rPr>
                <w:b/>
                <w:bCs/>
                <w:spacing w:val="-2"/>
                <w:sz w:val="18"/>
                <w:szCs w:val="18"/>
              </w:rPr>
              <w:t>/</w:t>
            </w:r>
            <w:r w:rsidRPr="00D848B7">
              <w:rPr>
                <w:b/>
                <w:bCs/>
                <w:spacing w:val="1"/>
                <w:sz w:val="18"/>
                <w:szCs w:val="18"/>
              </w:rPr>
              <w:t>16</w:t>
            </w:r>
            <w:r w:rsidRPr="00D848B7">
              <w:rPr>
                <w:b/>
                <w:bCs/>
                <w:spacing w:val="-3"/>
                <w:sz w:val="18"/>
                <w:szCs w:val="18"/>
              </w:rPr>
              <w:t>)</w:t>
            </w:r>
            <w:r w:rsidRPr="00D848B7">
              <w:rPr>
                <w:rFonts w:ascii="標楷體" w:eastAsia="標楷體" w:cs="標楷體" w:hint="eastAsia"/>
                <w:sz w:val="18"/>
                <w:szCs w:val="18"/>
              </w:rPr>
              <w:t>受理</w:t>
            </w:r>
            <w:r w:rsidRPr="00D848B7"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 w:rsidRPr="00D848B7">
              <w:rPr>
                <w:rFonts w:eastAsia="標楷體"/>
                <w:spacing w:val="-2"/>
                <w:sz w:val="18"/>
                <w:szCs w:val="18"/>
              </w:rPr>
              <w:t>1</w:t>
            </w:r>
            <w:r w:rsidRPr="00D848B7">
              <w:rPr>
                <w:rFonts w:eastAsia="標楷體"/>
                <w:spacing w:val="1"/>
                <w:sz w:val="18"/>
                <w:szCs w:val="18"/>
              </w:rPr>
              <w:t>0</w:t>
            </w:r>
            <w:r w:rsidRPr="00D848B7">
              <w:rPr>
                <w:rFonts w:eastAsia="標楷體"/>
                <w:sz w:val="18"/>
                <w:szCs w:val="18"/>
              </w:rPr>
              <w:t>6</w:t>
            </w:r>
            <w:r w:rsidRPr="00D848B7"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 w:rsidRPr="00D848B7">
              <w:rPr>
                <w:rFonts w:ascii="標楷體" w:eastAsia="標楷體" w:cs="標楷體" w:hint="eastAsia"/>
                <w:sz w:val="18"/>
                <w:szCs w:val="18"/>
              </w:rPr>
              <w:t>學年度第</w:t>
            </w:r>
            <w:r w:rsidRPr="00D848B7"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 w:rsidRPr="00D848B7">
              <w:rPr>
                <w:rFonts w:eastAsia="標楷體"/>
                <w:sz w:val="18"/>
                <w:szCs w:val="18"/>
              </w:rPr>
              <w:t>1</w:t>
            </w:r>
            <w:r w:rsidRPr="00D848B7"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 w:rsidRPr="00D848B7">
              <w:rPr>
                <w:rFonts w:ascii="標楷體" w:eastAsia="標楷體" w:cs="標楷體" w:hint="eastAsia"/>
                <w:sz w:val="18"/>
                <w:szCs w:val="18"/>
              </w:rPr>
              <w:t>學期學雜費減免</w:t>
            </w:r>
          </w:p>
          <w:p w:rsidR="00D848B7" w:rsidRPr="00A5002F" w:rsidRDefault="00D848B7" w:rsidP="00D848B7">
            <w:pPr>
              <w:pStyle w:val="TableParagraph"/>
              <w:kinsoku w:val="0"/>
              <w:overflowPunct w:val="0"/>
              <w:spacing w:line="235" w:lineRule="exact"/>
              <w:ind w:left="23"/>
              <w:rPr>
                <w:rFonts w:eastAsia="標楷體"/>
                <w:spacing w:val="-10"/>
                <w:sz w:val="18"/>
                <w:szCs w:val="18"/>
              </w:rPr>
            </w:pPr>
            <w:r w:rsidRPr="005C18D0"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(24)</w:t>
            </w:r>
            <w:r w:rsidRPr="005C18D0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板書檢定</w:t>
            </w:r>
          </w:p>
          <w:p w:rsidR="00D848B7" w:rsidRPr="00A5002F" w:rsidRDefault="00D848B7" w:rsidP="00D848B7">
            <w:pPr>
              <w:pStyle w:val="TableParagraph"/>
              <w:kinsoku w:val="0"/>
              <w:overflowPunct w:val="0"/>
              <w:spacing w:line="235" w:lineRule="exact"/>
              <w:ind w:left="23"/>
              <w:rPr>
                <w:rFonts w:eastAsia="標楷體"/>
                <w:spacing w:val="-10"/>
                <w:sz w:val="18"/>
                <w:szCs w:val="18"/>
              </w:rPr>
            </w:pPr>
            <w:r w:rsidRPr="00A5002F">
              <w:rPr>
                <w:rFonts w:eastAsia="標楷體"/>
                <w:b/>
                <w:spacing w:val="-10"/>
                <w:sz w:val="18"/>
                <w:szCs w:val="18"/>
              </w:rPr>
              <w:t>(25)</w:t>
            </w:r>
            <w:r w:rsidRPr="00A5002F">
              <w:rPr>
                <w:rFonts w:eastAsia="標楷體" w:hint="eastAsia"/>
                <w:spacing w:val="-10"/>
                <w:sz w:val="18"/>
                <w:szCs w:val="18"/>
              </w:rPr>
              <w:t>學生輔導會議</w:t>
            </w:r>
          </w:p>
          <w:p w:rsidR="00D848B7" w:rsidRPr="00A5002F" w:rsidRDefault="00D848B7" w:rsidP="00D848B7">
            <w:pPr>
              <w:pStyle w:val="TableParagraph"/>
              <w:kinsoku w:val="0"/>
              <w:overflowPunct w:val="0"/>
              <w:spacing w:line="235" w:lineRule="exact"/>
              <w:ind w:left="23"/>
              <w:rPr>
                <w:rFonts w:eastAsia="標楷體"/>
                <w:sz w:val="18"/>
                <w:szCs w:val="18"/>
              </w:rPr>
            </w:pPr>
            <w:r w:rsidRPr="005C18D0"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>(26)</w:t>
            </w:r>
            <w:r w:rsidR="004B31EC">
              <w:rPr>
                <w:rFonts w:eastAsia="標楷體"/>
                <w:b/>
                <w:spacing w:val="-10"/>
                <w:sz w:val="18"/>
                <w:szCs w:val="18"/>
                <w:highlight w:val="yellow"/>
              </w:rPr>
              <w:t xml:space="preserve"> </w:t>
            </w:r>
            <w:r w:rsidR="004B31EC">
              <w:rPr>
                <w:rFonts w:eastAsia="標楷體" w:hint="eastAsia"/>
                <w:b/>
                <w:spacing w:val="-10"/>
                <w:sz w:val="18"/>
                <w:szCs w:val="18"/>
                <w:highlight w:val="yellow"/>
              </w:rPr>
              <w:t>大四集中實習結束</w:t>
            </w:r>
          </w:p>
          <w:p w:rsidR="00EC5BB7" w:rsidRPr="00A46CEC" w:rsidRDefault="00EC5BB7" w:rsidP="00A46CEC">
            <w:pPr>
              <w:pStyle w:val="TableParagraph"/>
              <w:kinsoku w:val="0"/>
              <w:overflowPunct w:val="0"/>
              <w:spacing w:line="235" w:lineRule="exact"/>
              <w:ind w:left="23"/>
              <w:rPr>
                <w:rFonts w:eastAsia="標楷體"/>
                <w:sz w:val="18"/>
                <w:szCs w:val="18"/>
              </w:rPr>
            </w:pPr>
            <w:r w:rsidRPr="00D848B7">
              <w:rPr>
                <w:b/>
                <w:bCs/>
                <w:sz w:val="18"/>
                <w:szCs w:val="18"/>
              </w:rPr>
              <w:t>(</w:t>
            </w:r>
            <w:r w:rsidRPr="00D848B7">
              <w:rPr>
                <w:b/>
                <w:bCs/>
                <w:spacing w:val="1"/>
                <w:sz w:val="18"/>
                <w:szCs w:val="18"/>
              </w:rPr>
              <w:t>26</w:t>
            </w:r>
            <w:r w:rsidRPr="00D848B7">
              <w:rPr>
                <w:b/>
                <w:bCs/>
                <w:spacing w:val="-3"/>
                <w:sz w:val="18"/>
                <w:szCs w:val="18"/>
              </w:rPr>
              <w:t>-</w:t>
            </w:r>
            <w:r w:rsidRPr="00D848B7">
              <w:rPr>
                <w:b/>
                <w:bCs/>
                <w:spacing w:val="1"/>
                <w:sz w:val="18"/>
                <w:szCs w:val="18"/>
              </w:rPr>
              <w:t>31</w:t>
            </w:r>
            <w:r w:rsidRPr="00D848B7">
              <w:rPr>
                <w:b/>
                <w:bCs/>
                <w:spacing w:val="-3"/>
                <w:sz w:val="18"/>
                <w:szCs w:val="18"/>
              </w:rPr>
              <w:t>)</w:t>
            </w:r>
            <w:r w:rsidRPr="00D848B7">
              <w:rPr>
                <w:rFonts w:ascii="標楷體" w:eastAsia="標楷體" w:cs="標楷體" w:hint="eastAsia"/>
                <w:sz w:val="18"/>
                <w:szCs w:val="18"/>
              </w:rPr>
              <w:t>次學年第</w:t>
            </w:r>
            <w:r w:rsidRPr="00D848B7"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 w:rsidRPr="00D848B7">
              <w:rPr>
                <w:rFonts w:eastAsia="標楷體"/>
                <w:sz w:val="18"/>
                <w:szCs w:val="18"/>
              </w:rPr>
              <w:t>1</w:t>
            </w:r>
            <w:r w:rsidRPr="00D848B7"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 w:rsidRPr="00D848B7">
              <w:rPr>
                <w:rFonts w:ascii="標楷體" w:eastAsia="標楷體" w:cs="標楷體" w:hint="eastAsia"/>
                <w:sz w:val="18"/>
                <w:szCs w:val="18"/>
              </w:rPr>
              <w:t>學期課程預</w:t>
            </w:r>
            <w:r w:rsidRPr="00D848B7">
              <w:rPr>
                <w:rFonts w:ascii="標楷體" w:eastAsia="標楷體" w:cs="標楷體" w:hint="eastAsia"/>
                <w:spacing w:val="2"/>
                <w:sz w:val="18"/>
                <w:szCs w:val="18"/>
              </w:rPr>
              <w:t>選</w:t>
            </w:r>
            <w:r w:rsidRPr="00D848B7">
              <w:rPr>
                <w:rFonts w:eastAsia="標楷體"/>
                <w:spacing w:val="-3"/>
                <w:sz w:val="18"/>
                <w:szCs w:val="18"/>
              </w:rPr>
              <w:t>(</w:t>
            </w:r>
            <w:r w:rsidRPr="00D848B7">
              <w:rPr>
                <w:rFonts w:ascii="標楷體" w:eastAsia="標楷體" w:cs="標楷體" w:hint="eastAsia"/>
                <w:sz w:val="18"/>
                <w:szCs w:val="18"/>
              </w:rPr>
              <w:t>第</w:t>
            </w:r>
            <w:r w:rsidRPr="00D848B7"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 w:rsidRPr="00D848B7">
              <w:rPr>
                <w:rFonts w:eastAsia="標楷體"/>
                <w:sz w:val="18"/>
                <w:szCs w:val="18"/>
              </w:rPr>
              <w:t>1</w:t>
            </w:r>
            <w:r w:rsidRPr="00D848B7"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 w:rsidRPr="00D848B7">
              <w:rPr>
                <w:rFonts w:ascii="標楷體" w:eastAsia="標楷體" w:cs="標楷體" w:hint="eastAsia"/>
                <w:sz w:val="18"/>
                <w:szCs w:val="18"/>
              </w:rPr>
              <w:t>階</w:t>
            </w:r>
            <w:r w:rsidRPr="00D848B7">
              <w:rPr>
                <w:rFonts w:ascii="標楷體" w:eastAsia="標楷體" w:cs="標楷體" w:hint="eastAsia"/>
                <w:spacing w:val="2"/>
                <w:sz w:val="18"/>
                <w:szCs w:val="18"/>
              </w:rPr>
              <w:t>段</w:t>
            </w:r>
            <w:r w:rsidR="00AA093F" w:rsidRPr="00D848B7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EC5BB7" w:rsidTr="00DC4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5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5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pStyle w:val="TableParagraph"/>
              <w:kinsoku w:val="0"/>
              <w:overflowPunct w:val="0"/>
              <w:spacing w:line="205" w:lineRule="exact"/>
              <w:ind w:left="30"/>
              <w:jc w:val="center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color w:val="FF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8"/>
              <w:ind w:left="83"/>
              <w:jc w:val="both"/>
            </w:pPr>
            <w:r>
              <w:rPr>
                <w:color w:val="FF0000"/>
                <w:spacing w:val="1"/>
                <w:sz w:val="18"/>
                <w:szCs w:val="18"/>
              </w:rPr>
              <w:t>29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color w:val="FF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20"/>
              <w:ind w:left="92" w:right="-1"/>
              <w:jc w:val="both"/>
            </w:pPr>
            <w:r>
              <w:rPr>
                <w:spacing w:val="1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E343A3"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b/>
                <w:bCs/>
                <w:color w:val="FF0000"/>
                <w:spacing w:val="1"/>
                <w:sz w:val="18"/>
                <w:szCs w:val="18"/>
              </w:rPr>
              <w:t>29</w:t>
            </w:r>
            <w:r>
              <w:rPr>
                <w:b/>
                <w:bCs/>
                <w:color w:val="FF0000"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sz w:val="18"/>
                <w:szCs w:val="18"/>
              </w:rPr>
              <w:t>彈性放假</w:t>
            </w:r>
            <w:r>
              <w:rPr>
                <w:rFonts w:ascii="標楷體" w:eastAsia="標楷體" w:cs="標楷體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eastAsia="標楷體"/>
                <w:b/>
                <w:bCs/>
                <w:color w:val="FF0000"/>
                <w:spacing w:val="-2"/>
                <w:sz w:val="18"/>
                <w:szCs w:val="18"/>
              </w:rPr>
              <w:t>3</w:t>
            </w:r>
            <w:r>
              <w:rPr>
                <w:rFonts w:eastAsia="標楷體"/>
                <w:b/>
                <w:bCs/>
                <w:color w:val="FF0000"/>
                <w:spacing w:val="1"/>
                <w:sz w:val="18"/>
                <w:szCs w:val="18"/>
              </w:rPr>
              <w:t>0</w:t>
            </w:r>
            <w:r>
              <w:rPr>
                <w:rFonts w:eastAsia="標楷體"/>
                <w:b/>
                <w:bCs/>
                <w:color w:val="FF0000"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sz w:val="18"/>
                <w:szCs w:val="18"/>
              </w:rPr>
              <w:t>端午節</w:t>
            </w:r>
          </w:p>
          <w:p w:rsidR="00DC4383" w:rsidRPr="00DC4383" w:rsidRDefault="00DC4383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color w:val="000000" w:themeColor="text1"/>
                <w:sz w:val="18"/>
                <w:szCs w:val="18"/>
              </w:rPr>
            </w:pPr>
            <w:r w:rsidRPr="00DC4383">
              <w:rPr>
                <w:rFonts w:ascii="標楷體" w:eastAsia="標楷體" w:cs="標楷體"/>
                <w:color w:val="000000" w:themeColor="text1"/>
                <w:sz w:val="18"/>
                <w:szCs w:val="18"/>
              </w:rPr>
              <w:t>(31)</w:t>
            </w:r>
            <w:r w:rsidRPr="00DC4383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畢業典禮預演</w:t>
            </w:r>
            <w:r w:rsidRPr="00DC4383">
              <w:rPr>
                <w:rFonts w:ascii="標楷體" w:eastAsia="標楷體" w:cs="標楷體"/>
                <w:color w:val="000000" w:themeColor="text1"/>
                <w:sz w:val="18"/>
                <w:szCs w:val="18"/>
              </w:rPr>
              <w:t>-</w:t>
            </w:r>
            <w:r w:rsidRPr="00DC4383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大四代表及受獎人員</w:t>
            </w:r>
          </w:p>
          <w:p w:rsidR="00A9009B" w:rsidRPr="00DC4383" w:rsidRDefault="00A9009B" w:rsidP="00DC4383">
            <w:pPr>
              <w:pStyle w:val="TableParagraph"/>
              <w:kinsoku w:val="0"/>
              <w:overflowPunct w:val="0"/>
              <w:spacing w:line="208" w:lineRule="exact"/>
              <w:rPr>
                <w:rFonts w:ascii="標楷體" w:eastAsia="標楷體" w:cs="標楷體"/>
                <w:color w:val="FF0000"/>
                <w:sz w:val="18"/>
                <w:szCs w:val="18"/>
              </w:rPr>
            </w:pPr>
          </w:p>
          <w:p w:rsidR="00A9009B" w:rsidRDefault="00A9009B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  <w:p w:rsidR="00A9009B" w:rsidRDefault="00A9009B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  <w:p w:rsidR="00A9009B" w:rsidRDefault="00A9009B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</w:tr>
      <w:tr w:rsidR="00EC5BB7" w:rsidTr="004B3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154" w:lineRule="auto"/>
              <w:ind w:left="85"/>
            </w:pPr>
            <w:r>
              <w:rPr>
                <w:rFonts w:ascii="標楷體" w:eastAsia="標楷體" w:cs="標楷體" w:hint="eastAsia"/>
              </w:rPr>
              <w:t>六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jc w:val="center"/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jc w:val="center"/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jc w:val="center"/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jc w:val="center"/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jc w:val="center"/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Pr="004B31EC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  <w:rPr>
                <w:rFonts w:eastAsia="標楷體"/>
                <w:sz w:val="18"/>
                <w:szCs w:val="18"/>
              </w:rPr>
            </w:pPr>
            <w:r w:rsidRPr="004B31E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Pr="004B31EC" w:rsidRDefault="004B31EC" w:rsidP="004B31EC">
            <w:pPr>
              <w:pStyle w:val="TableParagraph"/>
              <w:kinsoku w:val="0"/>
              <w:overflowPunct w:val="0"/>
              <w:spacing w:line="206" w:lineRule="exact"/>
              <w:rPr>
                <w:rFonts w:eastAsia="標楷體"/>
                <w:sz w:val="18"/>
                <w:szCs w:val="18"/>
              </w:rPr>
            </w:pPr>
            <w:r w:rsidRPr="004B31EC">
              <w:rPr>
                <w:b/>
                <w:bCs/>
                <w:spacing w:val="1"/>
                <w:sz w:val="18"/>
                <w:szCs w:val="18"/>
              </w:rPr>
              <w:t>(1)</w:t>
            </w:r>
            <w:r w:rsidR="00EC5BB7" w:rsidRPr="004B31EC">
              <w:rPr>
                <w:rFonts w:eastAsia="標楷體" w:hint="eastAsia"/>
                <w:sz w:val="18"/>
                <w:szCs w:val="18"/>
              </w:rPr>
              <w:t>公布第</w:t>
            </w:r>
            <w:r w:rsidR="00EC5BB7" w:rsidRPr="004B31EC">
              <w:rPr>
                <w:rFonts w:eastAsia="標楷體"/>
                <w:sz w:val="18"/>
                <w:szCs w:val="18"/>
              </w:rPr>
              <w:t xml:space="preserve"> </w:t>
            </w:r>
            <w:r w:rsidR="00EC5BB7" w:rsidRPr="00A5002F">
              <w:rPr>
                <w:rFonts w:eastAsia="標楷體"/>
                <w:sz w:val="18"/>
                <w:szCs w:val="18"/>
              </w:rPr>
              <w:t>1</w:t>
            </w:r>
            <w:r w:rsidR="00EC5BB7" w:rsidRPr="004B31EC">
              <w:rPr>
                <w:rFonts w:eastAsia="標楷體"/>
                <w:sz w:val="18"/>
                <w:szCs w:val="18"/>
              </w:rPr>
              <w:t xml:space="preserve"> </w:t>
            </w:r>
            <w:r w:rsidR="00EC5BB7" w:rsidRPr="004B31EC">
              <w:rPr>
                <w:rFonts w:eastAsia="標楷體" w:hint="eastAsia"/>
                <w:sz w:val="18"/>
                <w:szCs w:val="18"/>
              </w:rPr>
              <w:t>階段預選篩選結果</w:t>
            </w:r>
            <w:r w:rsidR="00A9009B" w:rsidRPr="004B31EC">
              <w:rPr>
                <w:rFonts w:eastAsia="標楷體" w:hint="eastAsia"/>
                <w:sz w:val="18"/>
                <w:szCs w:val="18"/>
              </w:rPr>
              <w:t>、</w:t>
            </w:r>
            <w:r w:rsidR="00A9009B" w:rsidRPr="006C5B72">
              <w:rPr>
                <w:rFonts w:eastAsia="標楷體" w:hint="eastAsia"/>
                <w:sz w:val="18"/>
                <w:szCs w:val="18"/>
                <w:highlight w:val="yellow"/>
              </w:rPr>
              <w:t>系務會議</w:t>
            </w:r>
          </w:p>
          <w:p w:rsidR="004B31EC" w:rsidRPr="004B31EC" w:rsidRDefault="004B31EC" w:rsidP="004B31EC">
            <w:pPr>
              <w:pStyle w:val="TableParagraph"/>
              <w:kinsoku w:val="0"/>
              <w:overflowPunct w:val="0"/>
              <w:spacing w:line="206" w:lineRule="exact"/>
              <w:ind w:left="23"/>
              <w:rPr>
                <w:rFonts w:eastAsia="標楷體"/>
                <w:sz w:val="18"/>
                <w:szCs w:val="18"/>
              </w:rPr>
            </w:pPr>
            <w:r w:rsidRPr="004B31EC">
              <w:rPr>
                <w:b/>
                <w:bCs/>
                <w:spacing w:val="1"/>
                <w:sz w:val="18"/>
                <w:szCs w:val="18"/>
              </w:rPr>
              <w:t>(2)</w:t>
            </w:r>
            <w:r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魏氏兒童智力測驗</w:t>
            </w:r>
            <w:r w:rsidRPr="005C18D0">
              <w:rPr>
                <w:rFonts w:eastAsia="標楷體" w:hint="eastAsia"/>
                <w:spacing w:val="-10"/>
                <w:sz w:val="18"/>
                <w:szCs w:val="18"/>
                <w:highlight w:val="yellow"/>
              </w:rPr>
              <w:t>研習</w:t>
            </w:r>
          </w:p>
          <w:p w:rsidR="00A5002F" w:rsidRPr="00A5002F" w:rsidRDefault="00EC5BB7" w:rsidP="00A5002F">
            <w:pPr>
              <w:pStyle w:val="TableParagraph"/>
              <w:kinsoku w:val="0"/>
              <w:overflowPunct w:val="0"/>
              <w:spacing w:line="235" w:lineRule="exact"/>
              <w:ind w:left="23"/>
              <w:rPr>
                <w:rFonts w:eastAsia="標楷體"/>
                <w:sz w:val="18"/>
                <w:szCs w:val="18"/>
              </w:rPr>
            </w:pPr>
            <w:r w:rsidRPr="004B31EC">
              <w:rPr>
                <w:b/>
                <w:bCs/>
                <w:spacing w:val="1"/>
                <w:sz w:val="18"/>
                <w:szCs w:val="18"/>
              </w:rPr>
              <w:t>(2-7)</w:t>
            </w:r>
            <w:r w:rsidRPr="004B31EC">
              <w:rPr>
                <w:rFonts w:eastAsia="標楷體" w:hint="eastAsia"/>
                <w:sz w:val="18"/>
                <w:szCs w:val="18"/>
              </w:rPr>
              <w:t>次學年第</w:t>
            </w:r>
            <w:r w:rsidRPr="004B31EC">
              <w:rPr>
                <w:rFonts w:eastAsia="標楷體"/>
                <w:sz w:val="18"/>
                <w:szCs w:val="18"/>
              </w:rPr>
              <w:t xml:space="preserve"> </w:t>
            </w:r>
            <w:r w:rsidRPr="00A5002F">
              <w:rPr>
                <w:rFonts w:eastAsia="標楷體"/>
                <w:sz w:val="18"/>
                <w:szCs w:val="18"/>
              </w:rPr>
              <w:t>1</w:t>
            </w:r>
            <w:r w:rsidRPr="004B31EC">
              <w:rPr>
                <w:rFonts w:eastAsia="標楷體"/>
                <w:sz w:val="18"/>
                <w:szCs w:val="18"/>
              </w:rPr>
              <w:t xml:space="preserve"> </w:t>
            </w:r>
            <w:r w:rsidRPr="004B31EC">
              <w:rPr>
                <w:rFonts w:eastAsia="標楷體" w:hint="eastAsia"/>
                <w:sz w:val="18"/>
                <w:szCs w:val="18"/>
              </w:rPr>
              <w:t>學期課程預選</w:t>
            </w:r>
            <w:r w:rsidRPr="004B31EC">
              <w:rPr>
                <w:rFonts w:eastAsia="標楷體"/>
                <w:sz w:val="18"/>
                <w:szCs w:val="18"/>
              </w:rPr>
              <w:t>(</w:t>
            </w:r>
            <w:r w:rsidRPr="004B31EC">
              <w:rPr>
                <w:rFonts w:eastAsia="標楷體" w:hint="eastAsia"/>
                <w:sz w:val="18"/>
                <w:szCs w:val="18"/>
              </w:rPr>
              <w:t>第</w:t>
            </w:r>
            <w:r w:rsidRPr="004B31EC">
              <w:rPr>
                <w:rFonts w:eastAsia="標楷體"/>
                <w:sz w:val="18"/>
                <w:szCs w:val="18"/>
              </w:rPr>
              <w:t xml:space="preserve"> </w:t>
            </w:r>
            <w:r w:rsidRPr="00A5002F">
              <w:rPr>
                <w:rFonts w:eastAsia="標楷體"/>
                <w:sz w:val="18"/>
                <w:szCs w:val="18"/>
              </w:rPr>
              <w:t>2</w:t>
            </w:r>
            <w:r w:rsidRPr="004B31EC">
              <w:rPr>
                <w:rFonts w:eastAsia="標楷體"/>
                <w:sz w:val="18"/>
                <w:szCs w:val="18"/>
              </w:rPr>
              <w:t xml:space="preserve"> </w:t>
            </w:r>
            <w:r w:rsidRPr="004B31EC">
              <w:rPr>
                <w:rFonts w:eastAsia="標楷體" w:hint="eastAsia"/>
                <w:sz w:val="18"/>
                <w:szCs w:val="18"/>
              </w:rPr>
              <w:t>階段</w:t>
            </w:r>
            <w:r w:rsidR="00A5002F" w:rsidRPr="00A5002F">
              <w:rPr>
                <w:rFonts w:eastAsia="標楷體"/>
                <w:sz w:val="18"/>
                <w:szCs w:val="18"/>
              </w:rPr>
              <w:t>)</w:t>
            </w:r>
          </w:p>
          <w:p w:rsidR="00EC5BB7" w:rsidRPr="00A5002F" w:rsidRDefault="00EC5BB7" w:rsidP="00DC4383">
            <w:pPr>
              <w:pStyle w:val="TableParagraph"/>
              <w:kinsoku w:val="0"/>
              <w:overflowPunct w:val="0"/>
              <w:spacing w:line="235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EC5BB7" w:rsidTr="00150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5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5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43"/>
              <w:ind w:left="30"/>
              <w:jc w:val="center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十六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C4383" w:rsidRDefault="00DC4383" w:rsidP="00741D27">
            <w:pPr>
              <w:pStyle w:val="TableParagraph"/>
              <w:kinsoku w:val="0"/>
              <w:overflowPunct w:val="0"/>
              <w:spacing w:line="211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畢業典禮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11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學生缺曠課單</w:t>
            </w:r>
            <w:r>
              <w:rPr>
                <w:rFonts w:ascii="標楷體" w:eastAsia="標楷體" w:cs="標楷體" w:hint="eastAsia"/>
                <w:spacing w:val="2"/>
                <w:sz w:val="18"/>
                <w:szCs w:val="18"/>
              </w:rPr>
              <w:t>登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錄截止日</w:t>
            </w:r>
          </w:p>
          <w:p w:rsidR="00AA093F" w:rsidRPr="005C18D0" w:rsidRDefault="00AA093F" w:rsidP="00741D27">
            <w:pPr>
              <w:pStyle w:val="TableParagraph"/>
              <w:kinsoku w:val="0"/>
              <w:overflowPunct w:val="0"/>
              <w:spacing w:line="211" w:lineRule="exact"/>
              <w:ind w:left="23"/>
              <w:rPr>
                <w:rFonts w:ascii="標楷體" w:eastAsia="標楷體" w:hAnsi="標楷體"/>
                <w:bCs/>
                <w:sz w:val="18"/>
                <w:szCs w:val="18"/>
                <w:highlight w:val="yellow"/>
              </w:rPr>
            </w:pPr>
            <w:r w:rsidRPr="005C18D0">
              <w:rPr>
                <w:rFonts w:eastAsia="標楷體"/>
                <w:b/>
                <w:bCs/>
                <w:sz w:val="18"/>
                <w:szCs w:val="18"/>
                <w:highlight w:val="yellow"/>
              </w:rPr>
              <w:t>(7)</w:t>
            </w:r>
            <w:r w:rsidRPr="005C18D0">
              <w:rPr>
                <w:rFonts w:ascii="標楷體" w:eastAsia="標楷體" w:hAnsi="標楷體" w:hint="eastAsia"/>
                <w:bCs/>
                <w:sz w:val="18"/>
                <w:szCs w:val="18"/>
                <w:highlight w:val="yellow"/>
              </w:rPr>
              <w:t>期末師生座談會</w:t>
            </w:r>
            <w:r w:rsidRPr="005C18D0">
              <w:rPr>
                <w:rFonts w:ascii="標楷體" w:eastAsia="標楷體" w:hAnsi="標楷體"/>
                <w:bCs/>
                <w:sz w:val="18"/>
                <w:szCs w:val="18"/>
                <w:highlight w:val="yellow"/>
              </w:rPr>
              <w:t>(</w:t>
            </w:r>
            <w:r w:rsidRPr="005C18D0">
              <w:rPr>
                <w:rFonts w:ascii="標楷體" w:eastAsia="標楷體" w:hAnsi="標楷體" w:hint="eastAsia"/>
                <w:bCs/>
                <w:sz w:val="18"/>
                <w:szCs w:val="18"/>
                <w:highlight w:val="yellow"/>
              </w:rPr>
              <w:t>圖書館國際會議廳</w:t>
            </w:r>
            <w:r w:rsidRPr="005C18D0">
              <w:rPr>
                <w:rFonts w:ascii="標楷體" w:eastAsia="標楷體" w:hAnsi="標楷體"/>
                <w:bCs/>
                <w:sz w:val="18"/>
                <w:szCs w:val="18"/>
                <w:highlight w:val="yellow"/>
              </w:rPr>
              <w:t>)</w:t>
            </w:r>
            <w:r w:rsidR="00A46CEC">
              <w:rPr>
                <w:rFonts w:ascii="標楷體" w:eastAsia="標楷體" w:hAnsi="標楷體" w:hint="eastAsia"/>
                <w:bCs/>
                <w:sz w:val="18"/>
                <w:szCs w:val="18"/>
                <w:highlight w:val="yellow"/>
              </w:rPr>
              <w:t>、</w:t>
            </w:r>
            <w:r w:rsidR="00A46CEC" w:rsidRPr="005C18D0">
              <w:rPr>
                <w:rFonts w:eastAsia="標楷體" w:hint="eastAsia"/>
                <w:spacing w:val="-10"/>
                <w:sz w:val="18"/>
                <w:szCs w:val="18"/>
                <w:highlight w:val="cyan"/>
              </w:rPr>
              <w:t>送舊晚會</w:t>
            </w:r>
          </w:p>
          <w:p w:rsidR="00AA093F" w:rsidRDefault="00AA093F" w:rsidP="00741D27">
            <w:pPr>
              <w:pStyle w:val="TableParagraph"/>
              <w:kinsoku w:val="0"/>
              <w:overflowPunct w:val="0"/>
              <w:spacing w:line="211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 w:rsidRPr="005C18D0">
              <w:rPr>
                <w:rFonts w:eastAsia="標楷體"/>
                <w:b/>
                <w:sz w:val="18"/>
                <w:szCs w:val="18"/>
                <w:highlight w:val="yellow"/>
              </w:rPr>
              <w:t>(9)</w:t>
            </w:r>
            <w:r w:rsidRPr="005C18D0">
              <w:rPr>
                <w:rFonts w:ascii="標楷體" w:eastAsia="標楷體" w:cs="標楷體" w:hint="eastAsia"/>
                <w:sz w:val="18"/>
                <w:szCs w:val="18"/>
                <w:highlight w:val="yellow"/>
              </w:rPr>
              <w:t>大四魏氏校外施測報告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</w:tr>
      <w:tr w:rsidR="00EC5BB7" w:rsidTr="00150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十七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FF0000"/>
                <w:spacing w:val="-6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17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12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期末扣考通知、公布第</w:t>
            </w:r>
            <w:r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階段預選篩選結果</w:t>
            </w:r>
          </w:p>
          <w:p w:rsidR="00AA093F" w:rsidRDefault="00EC5BB7" w:rsidP="00741D27">
            <w:pPr>
              <w:pStyle w:val="TableParagraph"/>
              <w:kinsoku w:val="0"/>
              <w:overflowPunct w:val="0"/>
              <w:spacing w:before="5" w:line="236" w:lineRule="exact"/>
              <w:ind w:left="23" w:right="3884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13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校務會議</w:t>
            </w:r>
          </w:p>
          <w:p w:rsidR="00AA093F" w:rsidRDefault="00AA093F" w:rsidP="00741D27">
            <w:pPr>
              <w:pStyle w:val="TableParagraph"/>
              <w:kinsoku w:val="0"/>
              <w:overflowPunct w:val="0"/>
              <w:spacing w:before="5" w:line="236" w:lineRule="exact"/>
              <w:ind w:left="23" w:right="3884"/>
              <w:rPr>
                <w:rFonts w:ascii="標楷體" w:eastAsia="標楷體" w:cs="標楷體"/>
                <w:sz w:val="18"/>
                <w:szCs w:val="18"/>
              </w:rPr>
            </w:pPr>
            <w:r w:rsidRPr="005C18D0">
              <w:rPr>
                <w:b/>
                <w:bCs/>
                <w:sz w:val="18"/>
                <w:szCs w:val="18"/>
                <w:highlight w:val="yellow"/>
              </w:rPr>
              <w:t>(15)</w:t>
            </w:r>
            <w:r w:rsidRPr="005C18D0">
              <w:rPr>
                <w:rFonts w:ascii="標楷體" w:eastAsia="標楷體" w:hAnsi="標楷體" w:hint="eastAsia"/>
                <w:bCs/>
                <w:sz w:val="18"/>
                <w:szCs w:val="18"/>
                <w:highlight w:val="yellow"/>
              </w:rPr>
              <w:t>學生輔導會議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before="5" w:line="236" w:lineRule="exact"/>
              <w:ind w:left="23" w:right="3884"/>
            </w:pPr>
            <w:r>
              <w:rPr>
                <w:rFonts w:eastAsia="標楷體"/>
                <w:b/>
                <w:bCs/>
                <w:sz w:val="18"/>
                <w:szCs w:val="18"/>
              </w:rPr>
              <w:t>(</w:t>
            </w:r>
            <w:r>
              <w:rPr>
                <w:rFonts w:eastAsia="標楷體"/>
                <w:b/>
                <w:bCs/>
                <w:spacing w:val="1"/>
                <w:sz w:val="18"/>
                <w:szCs w:val="18"/>
              </w:rPr>
              <w:t>16</w:t>
            </w:r>
            <w:r>
              <w:rPr>
                <w:rFonts w:eastAsia="標楷體"/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本學期休學申請截止日</w:t>
            </w:r>
          </w:p>
        </w:tc>
      </w:tr>
      <w:tr w:rsidR="00EC5BB7" w:rsidTr="00150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5" w:line="236" w:lineRule="exact"/>
              <w:ind w:left="23" w:right="3884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5" w:line="236" w:lineRule="exact"/>
              <w:ind w:left="23" w:right="3884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spacing w:before="43"/>
              <w:ind w:left="30"/>
              <w:jc w:val="center"/>
            </w:pPr>
            <w:r>
              <w:rPr>
                <w:rFonts w:ascii="標楷體" w:eastAsia="標楷體" w:cs="標楷體" w:hint="eastAsia"/>
                <w:color w:val="0000FF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24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19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學士班畢業離校線上申請開始</w:t>
            </w: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235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19</w:t>
            </w:r>
            <w:r>
              <w:rPr>
                <w:b/>
                <w:bCs/>
                <w:spacing w:val="-3"/>
                <w:sz w:val="18"/>
                <w:szCs w:val="18"/>
              </w:rPr>
              <w:t>-</w:t>
            </w:r>
            <w:r>
              <w:rPr>
                <w:b/>
                <w:bCs/>
                <w:spacing w:val="1"/>
                <w:sz w:val="18"/>
                <w:szCs w:val="18"/>
              </w:rPr>
              <w:t>23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期末考</w:t>
            </w:r>
          </w:p>
          <w:p w:rsidR="00EC5BB7" w:rsidRPr="00A5002F" w:rsidRDefault="00AA093F" w:rsidP="00AA093F">
            <w:pPr>
              <w:pStyle w:val="TableParagraph"/>
              <w:kinsoku w:val="0"/>
              <w:overflowPunct w:val="0"/>
              <w:spacing w:line="235" w:lineRule="exact"/>
              <w:ind w:left="23"/>
              <w:rPr>
                <w:rFonts w:ascii="標楷體" w:eastAsia="標楷體" w:hAnsi="標楷體"/>
              </w:rPr>
            </w:pPr>
            <w:r w:rsidRPr="00A5002F">
              <w:rPr>
                <w:rFonts w:eastAsia="標楷體"/>
                <w:b/>
                <w:spacing w:val="-10"/>
                <w:sz w:val="18"/>
                <w:szCs w:val="20"/>
                <w:highlight w:val="yellow"/>
              </w:rPr>
              <w:t>(22)</w:t>
            </w:r>
            <w:r w:rsidRPr="00A5002F">
              <w:rPr>
                <w:rFonts w:ascii="標楷體" w:eastAsia="標楷體" w:hAnsi="標楷體" w:hint="eastAsia"/>
                <w:spacing w:val="-10"/>
                <w:sz w:val="18"/>
                <w:szCs w:val="20"/>
                <w:highlight w:val="yellow"/>
              </w:rPr>
              <w:t>期末系務會議</w:t>
            </w:r>
          </w:p>
        </w:tc>
      </w:tr>
      <w:tr w:rsidR="00EC5BB7" w:rsidTr="00150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5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5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color w:val="FF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pStyle w:val="TableParagraph"/>
              <w:kinsoku w:val="0"/>
              <w:overflowPunct w:val="0"/>
              <w:ind w:right="-1"/>
              <w:jc w:val="center"/>
            </w:pPr>
            <w:r>
              <w:rPr>
                <w:spacing w:val="1"/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BB7" w:rsidRDefault="00EC5BB7" w:rsidP="00150D07"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11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26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上課結束、暑假開始</w:t>
            </w:r>
          </w:p>
          <w:p w:rsidR="00EC5BB7" w:rsidRPr="00AA093F" w:rsidRDefault="00EC5BB7" w:rsidP="00AA093F">
            <w:pPr>
              <w:pStyle w:val="TableParagraph"/>
              <w:kinsoku w:val="0"/>
              <w:overflowPunct w:val="0"/>
              <w:spacing w:line="233" w:lineRule="exact"/>
              <w:ind w:left="23"/>
              <w:rPr>
                <w:rFonts w:ascii="標楷體" w:eastAsia="標楷體" w:cs="標楷體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30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本學期學期成績上傳截止日</w:t>
            </w:r>
          </w:p>
        </w:tc>
      </w:tr>
      <w:tr w:rsidR="00EC5BB7" w:rsidTr="0074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33" w:lineRule="exact"/>
              <w:ind w:left="23"/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:rsidR="00EC5BB7" w:rsidRDefault="00EC5BB7" w:rsidP="00741D27">
            <w:pPr>
              <w:pStyle w:val="TableParagraph"/>
              <w:kinsoku w:val="0"/>
              <w:overflowPunct w:val="0"/>
              <w:spacing w:line="154" w:lineRule="auto"/>
              <w:ind w:left="85"/>
            </w:pPr>
            <w:r>
              <w:rPr>
                <w:rFonts w:ascii="標楷體" w:eastAsia="標楷體" w:cs="標楷體" w:hint="eastAsia"/>
              </w:rPr>
              <w:t>七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9"/>
              <w:ind w:left="114" w:right="110"/>
              <w:jc w:val="center"/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/>
        </w:tc>
      </w:tr>
      <w:tr w:rsidR="00EC5BB7" w:rsidTr="0074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7"/>
              <w:ind w:left="114" w:right="110"/>
              <w:jc w:val="center"/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7"/>
              <w:ind w:left="113" w:right="11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7"/>
              <w:ind w:left="114" w:right="11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7"/>
              <w:ind w:left="114" w:right="11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7"/>
              <w:ind w:left="114" w:right="11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7"/>
              <w:ind w:left="114" w:right="11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7"/>
              <w:ind w:left="114" w:right="110"/>
              <w:jc w:val="center"/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暑修開始</w:t>
            </w:r>
          </w:p>
        </w:tc>
      </w:tr>
      <w:tr w:rsidR="00EC5BB7" w:rsidTr="0074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114" w:right="110"/>
              <w:jc w:val="center"/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2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5"/>
            </w:pPr>
            <w:r>
              <w:rPr>
                <w:spacing w:val="-6"/>
                <w:sz w:val="16"/>
                <w:szCs w:val="16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2" w:right="-1"/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2" w:right="-1"/>
            </w:pPr>
            <w:r>
              <w:rPr>
                <w:spacing w:val="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2" w:right="-1"/>
            </w:pPr>
            <w:r>
              <w:rPr>
                <w:spacing w:val="1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3"/>
            </w:pPr>
            <w:r>
              <w:rPr>
                <w:color w:val="FF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9"/>
                <w:sz w:val="18"/>
                <w:szCs w:val="18"/>
              </w:rPr>
              <w:t>1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行政會議</w:t>
            </w:r>
          </w:p>
        </w:tc>
      </w:tr>
      <w:tr w:rsidR="00EC5BB7" w:rsidTr="0074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34"/>
              <w:ind w:left="92" w:right="-1"/>
            </w:pPr>
            <w:r>
              <w:rPr>
                <w:color w:val="FF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34"/>
              <w:ind w:left="92"/>
            </w:pPr>
            <w:r>
              <w:rPr>
                <w:spacing w:val="1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34"/>
              <w:ind w:left="92" w:right="-1"/>
            </w:pPr>
            <w:r>
              <w:rPr>
                <w:spacing w:val="1"/>
                <w:sz w:val="16"/>
                <w:szCs w:val="16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34"/>
              <w:ind w:left="92" w:right="-1"/>
            </w:pPr>
            <w:r>
              <w:rPr>
                <w:spacing w:val="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34"/>
              <w:ind w:left="92" w:right="-1"/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34"/>
              <w:ind w:left="92" w:right="-1"/>
            </w:pPr>
            <w:r>
              <w:rPr>
                <w:spacing w:val="1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34"/>
              <w:ind w:left="93"/>
            </w:pPr>
            <w:r>
              <w:rPr>
                <w:color w:val="FF0000"/>
                <w:spacing w:val="1"/>
                <w:sz w:val="16"/>
                <w:szCs w:val="16"/>
              </w:rPr>
              <w:t>22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/>
        </w:tc>
      </w:tr>
      <w:tr w:rsidR="00EC5BB7" w:rsidTr="0074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2" w:right="-1"/>
            </w:pPr>
            <w:r>
              <w:rPr>
                <w:color w:val="FF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2"/>
            </w:pPr>
            <w:r>
              <w:rPr>
                <w:spacing w:val="1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2" w:right="-1"/>
            </w:pPr>
            <w:r>
              <w:rPr>
                <w:spacing w:val="1"/>
                <w:sz w:val="16"/>
                <w:szCs w:val="16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2" w:right="-1"/>
            </w:pPr>
            <w:r>
              <w:rPr>
                <w:spacing w:val="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2" w:right="-1"/>
            </w:pPr>
            <w:r>
              <w:rPr>
                <w:spacing w:val="1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2" w:right="-1"/>
            </w:pPr>
            <w:r>
              <w:rPr>
                <w:spacing w:val="1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20"/>
              <w:ind w:left="93"/>
            </w:pPr>
            <w:r>
              <w:rPr>
                <w:color w:val="FF0000"/>
                <w:spacing w:val="1"/>
                <w:sz w:val="16"/>
                <w:szCs w:val="16"/>
              </w:rPr>
              <w:t>29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5BB7" w:rsidRDefault="00EC5BB7" w:rsidP="00741D27"/>
        </w:tc>
      </w:tr>
      <w:tr w:rsidR="00EC5BB7" w:rsidTr="0074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7"/>
              <w:ind w:left="92" w:right="-1"/>
            </w:pPr>
            <w:r>
              <w:rPr>
                <w:color w:val="FF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before="17"/>
              <w:ind w:left="92"/>
            </w:pPr>
            <w:r>
              <w:rPr>
                <w:spacing w:val="1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BB7" w:rsidRDefault="00EC5BB7" w:rsidP="00741D27"/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5BB7" w:rsidRDefault="00EC5BB7" w:rsidP="00741D27">
            <w:pPr>
              <w:pStyle w:val="TableParagraph"/>
              <w:kinsoku w:val="0"/>
              <w:overflowPunct w:val="0"/>
              <w:spacing w:line="208" w:lineRule="exact"/>
              <w:ind w:left="23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1"/>
                <w:sz w:val="18"/>
                <w:szCs w:val="18"/>
              </w:rPr>
              <w:t>31</w:t>
            </w:r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學年度第</w:t>
            </w:r>
            <w:r>
              <w:rPr>
                <w:rFonts w:ascii="標楷體" w:eastAsia="標楷體" w:cs="標楷體"/>
                <w:spacing w:val="-45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>學期研究生學位考試截止日</w:t>
            </w:r>
          </w:p>
        </w:tc>
      </w:tr>
    </w:tbl>
    <w:p w:rsidR="00B70C9C" w:rsidRDefault="008C3D1F" w:rsidP="00702226">
      <w:pPr>
        <w:kinsoku w:val="0"/>
        <w:overflowPunct w:val="0"/>
        <w:spacing w:before="7" w:line="190" w:lineRule="exact"/>
        <w:rPr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946150</wp:posOffset>
                </wp:positionH>
                <wp:positionV relativeFrom="page">
                  <wp:posOffset>1279525</wp:posOffset>
                </wp:positionV>
                <wp:extent cx="16954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0"/>
                        </a:xfrm>
                        <a:custGeom>
                          <a:avLst/>
                          <a:gdLst>
                            <a:gd name="T0" fmla="*/ 0 w 267"/>
                            <a:gd name="T1" fmla="*/ 0 h 20"/>
                            <a:gd name="T2" fmla="*/ 266 w 2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" h="20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5pt,100.75pt,87.8pt,100.75pt" coordsize="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" o:allowincell="f" filled="f" strokecolor="#d9d9d9" strokeweight=".22pt">
                <v:path arrowok="t" o:connecttype="custom" o:connectlocs="0,0;16891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946150</wp:posOffset>
                </wp:positionH>
                <wp:positionV relativeFrom="page">
                  <wp:posOffset>1189355</wp:posOffset>
                </wp:positionV>
                <wp:extent cx="169545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0"/>
                        </a:xfrm>
                        <a:custGeom>
                          <a:avLst/>
                          <a:gdLst>
                            <a:gd name="T0" fmla="*/ 0 w 267"/>
                            <a:gd name="T1" fmla="*/ 0 h 20"/>
                            <a:gd name="T2" fmla="*/ 266 w 2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" h="20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5pt,93.65pt,87.8pt,93.65pt" coordsize="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" o:allowincell="f" filled="f" strokecolor="#d9d9d9" strokeweight=".22pt">
                <v:path arrowok="t" o:connecttype="custom" o:connectlocs="0,0;168910,0" o:connectangles="0,0"/>
                <w10:wrap anchorx="page" anchory="page"/>
              </v:polyline>
            </w:pict>
          </mc:Fallback>
        </mc:AlternateContent>
      </w:r>
    </w:p>
    <w:p w:rsidR="00B70C9C" w:rsidRDefault="00B70C9C">
      <w:pPr>
        <w:kinsoku w:val="0"/>
        <w:overflowPunct w:val="0"/>
        <w:spacing w:line="218" w:lineRule="exact"/>
        <w:ind w:left="146"/>
        <w:rPr>
          <w:rFonts w:ascii="標楷體" w:eastAsia="標楷體" w:cs="標楷體"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1</w:t>
      </w:r>
      <w:r>
        <w:rPr>
          <w:b/>
          <w:bCs/>
          <w:spacing w:val="-2"/>
          <w:sz w:val="18"/>
          <w:szCs w:val="18"/>
        </w:rPr>
        <w:t>0</w:t>
      </w:r>
      <w:r>
        <w:rPr>
          <w:b/>
          <w:bCs/>
          <w:sz w:val="18"/>
          <w:szCs w:val="18"/>
        </w:rPr>
        <w:t>5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ascii="標楷體" w:eastAsia="標楷體" w:cs="標楷體" w:hint="eastAsia"/>
          <w:sz w:val="18"/>
          <w:szCs w:val="18"/>
        </w:rPr>
        <w:t>年</w:t>
      </w:r>
      <w:r>
        <w:rPr>
          <w:rFonts w:ascii="標楷體" w:eastAsia="標楷體" w:cs="標楷體"/>
          <w:spacing w:val="-42"/>
          <w:sz w:val="18"/>
          <w:szCs w:val="18"/>
        </w:rPr>
        <w:t xml:space="preserve"> </w:t>
      </w:r>
      <w:r>
        <w:rPr>
          <w:rFonts w:eastAsia="標楷體"/>
          <w:b/>
          <w:bCs/>
          <w:sz w:val="18"/>
          <w:szCs w:val="18"/>
        </w:rPr>
        <w:t>4</w:t>
      </w:r>
      <w:r>
        <w:rPr>
          <w:rFonts w:eastAsia="標楷體"/>
          <w:b/>
          <w:bCs/>
          <w:spacing w:val="-3"/>
          <w:sz w:val="18"/>
          <w:szCs w:val="18"/>
        </w:rPr>
        <w:t xml:space="preserve"> </w:t>
      </w:r>
      <w:r>
        <w:rPr>
          <w:rFonts w:ascii="標楷體" w:eastAsia="標楷體" w:cs="標楷體" w:hint="eastAsia"/>
          <w:sz w:val="18"/>
          <w:szCs w:val="18"/>
        </w:rPr>
        <w:t>月</w:t>
      </w:r>
      <w:r>
        <w:rPr>
          <w:rFonts w:ascii="標楷體" w:eastAsia="標楷體" w:cs="標楷體"/>
          <w:spacing w:val="-42"/>
          <w:sz w:val="18"/>
          <w:szCs w:val="18"/>
        </w:rPr>
        <w:t xml:space="preserve"> </w:t>
      </w:r>
      <w:r>
        <w:rPr>
          <w:rFonts w:eastAsia="標楷體"/>
          <w:b/>
          <w:bCs/>
          <w:spacing w:val="-2"/>
          <w:sz w:val="18"/>
          <w:szCs w:val="18"/>
        </w:rPr>
        <w:t>1</w:t>
      </w:r>
      <w:r>
        <w:rPr>
          <w:rFonts w:eastAsia="標楷體"/>
          <w:b/>
          <w:bCs/>
          <w:sz w:val="18"/>
          <w:szCs w:val="18"/>
        </w:rPr>
        <w:t>2</w:t>
      </w:r>
      <w:r>
        <w:rPr>
          <w:rFonts w:eastAsia="標楷體"/>
          <w:b/>
          <w:bCs/>
          <w:spacing w:val="-1"/>
          <w:sz w:val="18"/>
          <w:szCs w:val="18"/>
        </w:rPr>
        <w:t xml:space="preserve"> </w:t>
      </w:r>
      <w:r>
        <w:rPr>
          <w:rFonts w:ascii="標楷體" w:eastAsia="標楷體" w:cs="標楷體" w:hint="eastAsia"/>
          <w:sz w:val="18"/>
          <w:szCs w:val="18"/>
        </w:rPr>
        <w:t>日行政會</w:t>
      </w:r>
      <w:r>
        <w:rPr>
          <w:rFonts w:ascii="標楷體" w:eastAsia="標楷體" w:cs="標楷體" w:hint="eastAsia"/>
          <w:spacing w:val="2"/>
          <w:sz w:val="18"/>
          <w:szCs w:val="18"/>
        </w:rPr>
        <w:t>議</w:t>
      </w:r>
      <w:r>
        <w:rPr>
          <w:rFonts w:ascii="標楷體" w:eastAsia="標楷體" w:cs="標楷體" w:hint="eastAsia"/>
          <w:sz w:val="18"/>
          <w:szCs w:val="18"/>
        </w:rPr>
        <w:t>通過，教育部</w:t>
      </w:r>
      <w:r>
        <w:rPr>
          <w:rFonts w:ascii="標楷體" w:eastAsia="標楷體" w:cs="標楷體"/>
          <w:spacing w:val="-42"/>
          <w:sz w:val="18"/>
          <w:szCs w:val="18"/>
        </w:rPr>
        <w:t xml:space="preserve"> </w:t>
      </w:r>
      <w:r>
        <w:rPr>
          <w:rFonts w:eastAsia="標楷體"/>
          <w:b/>
          <w:bCs/>
          <w:spacing w:val="-2"/>
          <w:sz w:val="18"/>
          <w:szCs w:val="18"/>
        </w:rPr>
        <w:t>10</w:t>
      </w:r>
      <w:r>
        <w:rPr>
          <w:rFonts w:eastAsia="標楷體"/>
          <w:b/>
          <w:bCs/>
          <w:sz w:val="18"/>
          <w:szCs w:val="18"/>
        </w:rPr>
        <w:t xml:space="preserve">5 </w:t>
      </w:r>
      <w:r>
        <w:rPr>
          <w:rFonts w:ascii="標楷體" w:eastAsia="標楷體" w:cs="標楷體" w:hint="eastAsia"/>
          <w:sz w:val="18"/>
          <w:szCs w:val="18"/>
        </w:rPr>
        <w:t>年</w:t>
      </w:r>
      <w:r>
        <w:rPr>
          <w:rFonts w:ascii="標楷體" w:eastAsia="標楷體" w:cs="標楷體"/>
          <w:spacing w:val="-42"/>
          <w:sz w:val="18"/>
          <w:szCs w:val="18"/>
        </w:rPr>
        <w:t xml:space="preserve"> </w:t>
      </w:r>
      <w:r>
        <w:rPr>
          <w:rFonts w:eastAsia="標楷體"/>
          <w:b/>
          <w:bCs/>
          <w:sz w:val="18"/>
          <w:szCs w:val="18"/>
        </w:rPr>
        <w:t>4</w:t>
      </w:r>
      <w:r>
        <w:rPr>
          <w:rFonts w:eastAsia="標楷體"/>
          <w:b/>
          <w:bCs/>
          <w:spacing w:val="-3"/>
          <w:sz w:val="18"/>
          <w:szCs w:val="18"/>
        </w:rPr>
        <w:t xml:space="preserve"> </w:t>
      </w:r>
      <w:r>
        <w:rPr>
          <w:rFonts w:ascii="標楷體" w:eastAsia="標楷體" w:cs="標楷體" w:hint="eastAsia"/>
          <w:sz w:val="18"/>
          <w:szCs w:val="18"/>
        </w:rPr>
        <w:t>月</w:t>
      </w:r>
      <w:r>
        <w:rPr>
          <w:rFonts w:ascii="標楷體" w:eastAsia="標楷體" w:cs="標楷體"/>
          <w:spacing w:val="-42"/>
          <w:sz w:val="18"/>
          <w:szCs w:val="18"/>
        </w:rPr>
        <w:t xml:space="preserve"> </w:t>
      </w:r>
      <w:r>
        <w:rPr>
          <w:rFonts w:eastAsia="標楷體"/>
          <w:b/>
          <w:bCs/>
          <w:spacing w:val="-2"/>
          <w:sz w:val="18"/>
          <w:szCs w:val="18"/>
        </w:rPr>
        <w:t>2</w:t>
      </w:r>
      <w:r>
        <w:rPr>
          <w:rFonts w:eastAsia="標楷體"/>
          <w:b/>
          <w:bCs/>
          <w:sz w:val="18"/>
          <w:szCs w:val="18"/>
        </w:rPr>
        <w:t>1</w:t>
      </w:r>
      <w:r>
        <w:rPr>
          <w:rFonts w:eastAsia="標楷體"/>
          <w:b/>
          <w:bCs/>
          <w:spacing w:val="-1"/>
          <w:sz w:val="18"/>
          <w:szCs w:val="18"/>
        </w:rPr>
        <w:t xml:space="preserve"> </w:t>
      </w:r>
      <w:r>
        <w:rPr>
          <w:rFonts w:ascii="標楷體" w:eastAsia="標楷體" w:cs="標楷體" w:hint="eastAsia"/>
          <w:sz w:val="18"/>
          <w:szCs w:val="18"/>
        </w:rPr>
        <w:t>日臺教</w:t>
      </w:r>
      <w:r>
        <w:rPr>
          <w:rFonts w:ascii="標楷體" w:eastAsia="標楷體" w:cs="標楷體" w:hint="eastAsia"/>
          <w:spacing w:val="2"/>
          <w:sz w:val="18"/>
          <w:szCs w:val="18"/>
        </w:rPr>
        <w:t>高</w:t>
      </w:r>
      <w:r>
        <w:rPr>
          <w:rFonts w:eastAsia="標楷體"/>
          <w:b/>
          <w:bCs/>
          <w:spacing w:val="-3"/>
          <w:sz w:val="18"/>
          <w:szCs w:val="18"/>
        </w:rPr>
        <w:t>(</w:t>
      </w:r>
      <w:r>
        <w:rPr>
          <w:rFonts w:ascii="標楷體" w:eastAsia="標楷體" w:cs="標楷體" w:hint="eastAsia"/>
          <w:spacing w:val="2"/>
          <w:sz w:val="18"/>
          <w:szCs w:val="18"/>
        </w:rPr>
        <w:t>一</w:t>
      </w:r>
      <w:r>
        <w:rPr>
          <w:rFonts w:eastAsia="標楷體"/>
          <w:b/>
          <w:bCs/>
          <w:spacing w:val="-3"/>
          <w:sz w:val="18"/>
          <w:szCs w:val="18"/>
        </w:rPr>
        <w:t>)</w:t>
      </w:r>
      <w:r>
        <w:rPr>
          <w:rFonts w:ascii="標楷體" w:eastAsia="標楷體" w:cs="標楷體" w:hint="eastAsia"/>
          <w:sz w:val="18"/>
          <w:szCs w:val="18"/>
        </w:rPr>
        <w:t>字第</w:t>
      </w:r>
      <w:r>
        <w:rPr>
          <w:rFonts w:ascii="標楷體" w:eastAsia="標楷體" w:cs="標楷體"/>
          <w:spacing w:val="-42"/>
          <w:sz w:val="18"/>
          <w:szCs w:val="18"/>
        </w:rPr>
        <w:t xml:space="preserve"> </w:t>
      </w:r>
      <w:r>
        <w:rPr>
          <w:rFonts w:eastAsia="標楷體"/>
          <w:b/>
          <w:bCs/>
          <w:spacing w:val="-2"/>
          <w:sz w:val="18"/>
          <w:szCs w:val="18"/>
        </w:rPr>
        <w:t>1</w:t>
      </w:r>
      <w:r>
        <w:rPr>
          <w:rFonts w:eastAsia="標楷體"/>
          <w:b/>
          <w:bCs/>
          <w:spacing w:val="1"/>
          <w:sz w:val="18"/>
          <w:szCs w:val="18"/>
        </w:rPr>
        <w:t>0</w:t>
      </w:r>
      <w:r>
        <w:rPr>
          <w:rFonts w:eastAsia="標楷體"/>
          <w:b/>
          <w:bCs/>
          <w:spacing w:val="-2"/>
          <w:sz w:val="18"/>
          <w:szCs w:val="18"/>
        </w:rPr>
        <w:t>5</w:t>
      </w:r>
      <w:r>
        <w:rPr>
          <w:rFonts w:eastAsia="標楷體"/>
          <w:b/>
          <w:bCs/>
          <w:spacing w:val="1"/>
          <w:sz w:val="18"/>
          <w:szCs w:val="18"/>
        </w:rPr>
        <w:t>0</w:t>
      </w:r>
      <w:r>
        <w:rPr>
          <w:rFonts w:eastAsia="標楷體"/>
          <w:b/>
          <w:bCs/>
          <w:spacing w:val="-2"/>
          <w:sz w:val="18"/>
          <w:szCs w:val="18"/>
        </w:rPr>
        <w:t>0</w:t>
      </w:r>
      <w:r>
        <w:rPr>
          <w:rFonts w:eastAsia="標楷體"/>
          <w:b/>
          <w:bCs/>
          <w:spacing w:val="1"/>
          <w:sz w:val="18"/>
          <w:szCs w:val="18"/>
        </w:rPr>
        <w:t>5</w:t>
      </w:r>
      <w:r>
        <w:rPr>
          <w:rFonts w:eastAsia="標楷體"/>
          <w:b/>
          <w:bCs/>
          <w:spacing w:val="-2"/>
          <w:sz w:val="18"/>
          <w:szCs w:val="18"/>
        </w:rPr>
        <w:t>4</w:t>
      </w:r>
      <w:r>
        <w:rPr>
          <w:rFonts w:eastAsia="標楷體"/>
          <w:b/>
          <w:bCs/>
          <w:spacing w:val="1"/>
          <w:sz w:val="18"/>
          <w:szCs w:val="18"/>
        </w:rPr>
        <w:t>3</w:t>
      </w:r>
      <w:r>
        <w:rPr>
          <w:rFonts w:eastAsia="標楷體"/>
          <w:b/>
          <w:bCs/>
          <w:spacing w:val="-2"/>
          <w:sz w:val="18"/>
          <w:szCs w:val="18"/>
        </w:rPr>
        <w:t>0</w:t>
      </w:r>
      <w:r>
        <w:rPr>
          <w:rFonts w:eastAsia="標楷體"/>
          <w:b/>
          <w:bCs/>
          <w:sz w:val="18"/>
          <w:szCs w:val="18"/>
        </w:rPr>
        <w:t xml:space="preserve">2 </w:t>
      </w:r>
      <w:r>
        <w:rPr>
          <w:rFonts w:ascii="標楷體" w:eastAsia="標楷體" w:cs="標楷體" w:hint="eastAsia"/>
          <w:sz w:val="18"/>
          <w:szCs w:val="18"/>
        </w:rPr>
        <w:t>號函同意備查</w:t>
      </w:r>
    </w:p>
    <w:p w:rsidR="00B70C9C" w:rsidRPr="00110913" w:rsidRDefault="00B70C9C" w:rsidP="00A46CEC">
      <w:pPr>
        <w:kinsoku w:val="0"/>
        <w:overflowPunct w:val="0"/>
        <w:spacing w:before="9" w:line="240" w:lineRule="exact"/>
        <w:ind w:left="146" w:right="304"/>
        <w:rPr>
          <w:b/>
          <w:bCs/>
        </w:rPr>
      </w:pPr>
      <w:r>
        <w:rPr>
          <w:rFonts w:ascii="標楷體" w:eastAsia="標楷體" w:cs="標楷體"/>
          <w:spacing w:val="1"/>
          <w:sz w:val="18"/>
          <w:szCs w:val="18"/>
        </w:rPr>
        <w:t>(</w:t>
      </w:r>
      <w:r>
        <w:rPr>
          <w:rFonts w:ascii="標楷體" w:eastAsia="標楷體" w:cs="標楷體" w:hint="eastAsia"/>
          <w:sz w:val="18"/>
          <w:szCs w:val="18"/>
        </w:rPr>
        <w:t>彈性放假及補行上班日</w:t>
      </w:r>
      <w:r>
        <w:rPr>
          <w:rFonts w:ascii="標楷體" w:eastAsia="標楷體" w:cs="標楷體" w:hint="eastAsia"/>
          <w:spacing w:val="2"/>
          <w:sz w:val="18"/>
          <w:szCs w:val="18"/>
        </w:rPr>
        <w:t>，</w:t>
      </w:r>
      <w:r>
        <w:rPr>
          <w:rFonts w:ascii="標楷體" w:eastAsia="標楷體" w:cs="標楷體" w:hint="eastAsia"/>
          <w:sz w:val="18"/>
          <w:szCs w:val="18"/>
        </w:rPr>
        <w:t>依行政院人事行</w:t>
      </w:r>
      <w:r>
        <w:rPr>
          <w:rFonts w:ascii="標楷體" w:eastAsia="標楷體" w:cs="標楷體" w:hint="eastAsia"/>
          <w:spacing w:val="3"/>
          <w:sz w:val="18"/>
          <w:szCs w:val="18"/>
        </w:rPr>
        <w:t>政</w:t>
      </w:r>
      <w:r>
        <w:rPr>
          <w:rFonts w:ascii="標楷體" w:eastAsia="標楷體" w:cs="標楷體" w:hint="eastAsia"/>
          <w:sz w:val="18"/>
          <w:szCs w:val="18"/>
        </w:rPr>
        <w:t>總處公告為</w:t>
      </w:r>
      <w:r>
        <w:rPr>
          <w:rFonts w:ascii="標楷體" w:eastAsia="標楷體" w:cs="標楷體" w:hint="eastAsia"/>
          <w:spacing w:val="2"/>
          <w:sz w:val="18"/>
          <w:szCs w:val="18"/>
        </w:rPr>
        <w:t>準</w:t>
      </w:r>
      <w:r>
        <w:rPr>
          <w:rFonts w:ascii="標楷體" w:eastAsia="標楷體" w:cs="標楷體"/>
          <w:sz w:val="18"/>
          <w:szCs w:val="18"/>
        </w:rPr>
        <w:t xml:space="preserve">) </w:t>
      </w:r>
      <w:r>
        <w:rPr>
          <w:rFonts w:ascii="標楷體" w:eastAsia="標楷體" w:cs="標楷體"/>
          <w:spacing w:val="1"/>
          <w:sz w:val="18"/>
          <w:szCs w:val="18"/>
        </w:rPr>
        <w:t>(</w:t>
      </w:r>
      <w:r>
        <w:rPr>
          <w:rFonts w:ascii="標楷體" w:eastAsia="標楷體" w:cs="標楷體" w:hint="eastAsia"/>
          <w:sz w:val="18"/>
          <w:szCs w:val="18"/>
        </w:rPr>
        <w:t>行事曆各項重要記事若</w:t>
      </w:r>
      <w:r>
        <w:rPr>
          <w:rFonts w:ascii="標楷體" w:eastAsia="標楷體" w:cs="標楷體" w:hint="eastAsia"/>
          <w:spacing w:val="2"/>
          <w:sz w:val="18"/>
          <w:szCs w:val="18"/>
        </w:rPr>
        <w:t>有</w:t>
      </w:r>
      <w:r>
        <w:rPr>
          <w:rFonts w:ascii="標楷體" w:eastAsia="標楷體" w:cs="標楷體" w:hint="eastAsia"/>
          <w:sz w:val="18"/>
          <w:szCs w:val="18"/>
        </w:rPr>
        <w:t>異動者，請各單</w:t>
      </w:r>
      <w:r>
        <w:rPr>
          <w:rFonts w:ascii="標楷體" w:eastAsia="標楷體" w:cs="標楷體" w:hint="eastAsia"/>
          <w:spacing w:val="2"/>
          <w:sz w:val="18"/>
          <w:szCs w:val="18"/>
        </w:rPr>
        <w:t>位</w:t>
      </w:r>
      <w:r>
        <w:rPr>
          <w:rFonts w:ascii="標楷體" w:eastAsia="標楷體" w:cs="標楷體" w:hint="eastAsia"/>
          <w:sz w:val="18"/>
          <w:szCs w:val="18"/>
        </w:rPr>
        <w:t>循行政程序簽核後，公告周</w:t>
      </w:r>
      <w:r w:rsidR="00A46CEC">
        <w:rPr>
          <w:rFonts w:ascii="標楷體" w:eastAsia="標楷體" w:cs="標楷體" w:hint="eastAsia"/>
          <w:sz w:val="18"/>
          <w:szCs w:val="18"/>
        </w:rPr>
        <w:t>知</w:t>
      </w:r>
      <w:r w:rsidR="00A46CEC">
        <w:rPr>
          <w:rFonts w:ascii="標楷體" w:eastAsia="標楷體" w:cs="標楷體"/>
          <w:sz w:val="18"/>
          <w:szCs w:val="18"/>
        </w:rPr>
        <w:t>)</w:t>
      </w:r>
    </w:p>
    <w:sectPr w:rsidR="00B70C9C" w:rsidRPr="00110913">
      <w:headerReference w:type="default" r:id="rId8"/>
      <w:pgSz w:w="11907" w:h="16840"/>
      <w:pgMar w:top="880" w:right="420" w:bottom="280" w:left="420" w:header="4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E3" w:rsidRDefault="00046EE3">
      <w:r>
        <w:separator/>
      </w:r>
    </w:p>
  </w:endnote>
  <w:endnote w:type="continuationSeparator" w:id="0">
    <w:p w:rsidR="00046EE3" w:rsidRDefault="0004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E3" w:rsidRDefault="00046EE3">
      <w:r>
        <w:separator/>
      </w:r>
    </w:p>
  </w:footnote>
  <w:footnote w:type="continuationSeparator" w:id="0">
    <w:p w:rsidR="00046EE3" w:rsidRDefault="0004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C" w:rsidRPr="00702226" w:rsidRDefault="00B70C9C" w:rsidP="007022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9"/>
      <w:numFmt w:val="decimal"/>
      <w:lvlText w:val="(%1)"/>
      <w:lvlJc w:val="left"/>
      <w:pPr>
        <w:ind w:hanging="248"/>
      </w:pPr>
      <w:rPr>
        <w:rFonts w:ascii="Times New Roman" w:hAnsi="Times New Roman" w:cs="Times New Roman"/>
        <w:b/>
        <w:b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5"/>
      <w:numFmt w:val="decimal"/>
      <w:lvlText w:val="(%1)"/>
      <w:lvlJc w:val="left"/>
      <w:pPr>
        <w:ind w:hanging="339"/>
      </w:pPr>
      <w:rPr>
        <w:rFonts w:ascii="Times New Roman" w:hAnsi="Times New Roman" w:cs="Times New Roman"/>
        <w:b/>
        <w:b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9"/>
      <w:numFmt w:val="decimal"/>
      <w:lvlText w:val="(%1)"/>
      <w:lvlJc w:val="left"/>
      <w:pPr>
        <w:ind w:hanging="257"/>
      </w:pPr>
      <w:rPr>
        <w:rFonts w:ascii="Times New Roman" w:hAnsi="Times New Roman" w:cs="Times New Roman"/>
        <w:b/>
        <w:b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0"/>
      <w:numFmt w:val="decimal"/>
      <w:lvlText w:val="(%1)"/>
      <w:lvlJc w:val="left"/>
      <w:pPr>
        <w:ind w:hanging="348"/>
      </w:pPr>
      <w:rPr>
        <w:rFonts w:ascii="Times New Roman" w:hAnsi="Times New Roman" w:cs="Times New Roman"/>
        <w:b/>
        <w:b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2"/>
      <w:numFmt w:val="decimal"/>
      <w:lvlText w:val="(%1)"/>
      <w:lvlJc w:val="left"/>
      <w:pPr>
        <w:ind w:hanging="442"/>
      </w:pPr>
      <w:rPr>
        <w:rFonts w:ascii="Times New Roman" w:hAnsi="Times New Roman" w:cs="Times New Roman"/>
        <w:b/>
        <w:b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72C672A7"/>
    <w:multiLevelType w:val="hybridMultilevel"/>
    <w:tmpl w:val="95C8B968"/>
    <w:lvl w:ilvl="0" w:tplc="5A1EA14E">
      <w:start w:val="1"/>
      <w:numFmt w:val="decimal"/>
      <w:lvlText w:val="(%1)"/>
      <w:lvlJc w:val="left"/>
      <w:pPr>
        <w:ind w:left="383" w:hanging="360"/>
      </w:pPr>
      <w:rPr>
        <w:rFonts w:eastAsiaTheme="minorEastAsia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4D"/>
    <w:rsid w:val="00046EE3"/>
    <w:rsid w:val="000B0CD6"/>
    <w:rsid w:val="000C3E11"/>
    <w:rsid w:val="000D5ED7"/>
    <w:rsid w:val="00110913"/>
    <w:rsid w:val="00150D07"/>
    <w:rsid w:val="0017611D"/>
    <w:rsid w:val="00280A5B"/>
    <w:rsid w:val="002D0074"/>
    <w:rsid w:val="002F6712"/>
    <w:rsid w:val="00345B4D"/>
    <w:rsid w:val="003E4AA2"/>
    <w:rsid w:val="00454A12"/>
    <w:rsid w:val="004B31EC"/>
    <w:rsid w:val="004D2234"/>
    <w:rsid w:val="004D44B9"/>
    <w:rsid w:val="005025EA"/>
    <w:rsid w:val="00522699"/>
    <w:rsid w:val="00574E50"/>
    <w:rsid w:val="0057614D"/>
    <w:rsid w:val="005C18D0"/>
    <w:rsid w:val="005C2664"/>
    <w:rsid w:val="0060543E"/>
    <w:rsid w:val="006136FB"/>
    <w:rsid w:val="006A23C0"/>
    <w:rsid w:val="006A7DE8"/>
    <w:rsid w:val="006C36A5"/>
    <w:rsid w:val="006C5B72"/>
    <w:rsid w:val="006F53AC"/>
    <w:rsid w:val="00702226"/>
    <w:rsid w:val="00710B4B"/>
    <w:rsid w:val="007418B1"/>
    <w:rsid w:val="00741D27"/>
    <w:rsid w:val="00764585"/>
    <w:rsid w:val="007E2A47"/>
    <w:rsid w:val="008C3D1F"/>
    <w:rsid w:val="00923D21"/>
    <w:rsid w:val="00937EA3"/>
    <w:rsid w:val="009805F4"/>
    <w:rsid w:val="00984D23"/>
    <w:rsid w:val="009920E1"/>
    <w:rsid w:val="00A04E68"/>
    <w:rsid w:val="00A46CEC"/>
    <w:rsid w:val="00A5002F"/>
    <w:rsid w:val="00A9009B"/>
    <w:rsid w:val="00AA093F"/>
    <w:rsid w:val="00AA4685"/>
    <w:rsid w:val="00AF457F"/>
    <w:rsid w:val="00B20FFB"/>
    <w:rsid w:val="00B25BBA"/>
    <w:rsid w:val="00B54228"/>
    <w:rsid w:val="00B70C9C"/>
    <w:rsid w:val="00BC695C"/>
    <w:rsid w:val="00BE48B1"/>
    <w:rsid w:val="00BF61C7"/>
    <w:rsid w:val="00C5201E"/>
    <w:rsid w:val="00C77565"/>
    <w:rsid w:val="00CC1550"/>
    <w:rsid w:val="00CF59F3"/>
    <w:rsid w:val="00D76986"/>
    <w:rsid w:val="00D848B7"/>
    <w:rsid w:val="00DC1840"/>
    <w:rsid w:val="00DC4383"/>
    <w:rsid w:val="00E343A3"/>
    <w:rsid w:val="00EC5BB7"/>
    <w:rsid w:val="00F03F5C"/>
    <w:rsid w:val="00F75863"/>
    <w:rsid w:val="00FA7CCB"/>
    <w:rsid w:val="00FC0295"/>
    <w:rsid w:val="00FF3B6E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146"/>
    </w:pPr>
    <w:rPr>
      <w:b/>
      <w:bCs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7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7614D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7614D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23C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6A23C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146"/>
    </w:pPr>
    <w:rPr>
      <w:b/>
      <w:bCs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7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7614D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7614D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23C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6A23C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>OEM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105學年度行事曆</dc:title>
  <dc:creator>khc</dc:creator>
  <cp:lastModifiedBy>USER</cp:lastModifiedBy>
  <cp:revision>3</cp:revision>
  <cp:lastPrinted>2017-03-08T05:13:00Z</cp:lastPrinted>
  <dcterms:created xsi:type="dcterms:W3CDTF">2017-03-08T05:22:00Z</dcterms:created>
  <dcterms:modified xsi:type="dcterms:W3CDTF">2017-03-08T05:22:00Z</dcterms:modified>
</cp:coreProperties>
</file>