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6.0 -->
  <w:background w:color="ffffff">
    <v:background id="_x0000_s1025" filled="t">
      <v:shadow color="black"/>
    </v:background>
  </w:background>
  <w:body>
    <w:p w:rsidR="002D477E">
      <w:pPr>
        <w:jc w:val="center"/>
        <w:rPr>
          <w:rFonts w:ascii="Arial" w:eastAsia="新細明體" w:hAnsi="Arial" w:cs="Arial"/>
          <w:b/>
          <w:sz w:val="32"/>
          <w:szCs w:val="28"/>
          <w:lang w:val="en-US" w:eastAsia="zh-TW"/>
        </w:rPr>
      </w:pPr>
      <w:r w:rsidR="008C5737">
        <w:rPr>
          <w:rFonts w:ascii="Arial" w:eastAsia="新細明體" w:hAnsi="Arial" w:cs="Arial" w:hint="eastAsia"/>
          <w:b/>
          <w:sz w:val="32"/>
          <w:szCs w:val="28"/>
          <w:lang w:val="en-US" w:eastAsia="zh-TW"/>
        </w:rPr>
        <w:t>20</w:t>
      </w:r>
      <w:r w:rsidR="00A62FE4">
        <w:rPr>
          <w:rFonts w:ascii="Arial" w:eastAsia="新細明體" w:hAnsi="Arial" w:cs="Arial" w:hint="eastAsia"/>
          <w:b/>
          <w:sz w:val="32"/>
          <w:szCs w:val="28"/>
          <w:lang w:val="en-US" w:eastAsia="zh-TW"/>
        </w:rPr>
        <w:t>2</w:t>
      </w:r>
      <w:r>
        <w:rPr>
          <w:rFonts w:ascii="Arial" w:eastAsia="新細明體" w:hAnsi="Arial" w:cs="Arial"/>
          <w:b/>
          <w:sz w:val="32"/>
          <w:szCs w:val="28"/>
          <w:lang w:val="en-US" w:eastAsia="zh-TW"/>
        </w:rPr>
        <w:t xml:space="preserve">3 MTE </w:t>
      </w:r>
      <w:r w:rsidRPr="002D477E">
        <w:rPr>
          <w:rFonts w:ascii="Arial" w:eastAsia="新細明體" w:hAnsi="Arial" w:cs="Arial"/>
          <w:b/>
          <w:sz w:val="32"/>
          <w:szCs w:val="28"/>
          <w:lang w:val="en-US" w:eastAsia="zh-TW"/>
        </w:rPr>
        <w:t>Sustainable Development Goals International Innovation Awards and Expo</w:t>
      </w:r>
    </w:p>
    <w:p w:rsidR="003508DC" w:rsidRPr="008C5737">
      <w:pPr>
        <w:jc w:val="center"/>
        <w:rPr>
          <w:rFonts w:ascii="Arial" w:hAnsi="Arial" w:cs="Arial"/>
          <w:b/>
          <w:lang w:val="en-US"/>
        </w:rPr>
      </w:pPr>
      <w:r w:rsidRPr="008C5737">
        <w:rPr>
          <w:rFonts w:ascii="Arial" w:hAnsi="Arial" w:cs="Arial"/>
          <w:b/>
          <w:lang w:val="en-US"/>
        </w:rPr>
        <w:t>APPLICATION FORM – (for each invention separately)</w:t>
      </w:r>
    </w:p>
    <w:p w:rsidR="003508DC" w:rsidRPr="00976D4D">
      <w:pPr>
        <w:rPr>
          <w:rFonts w:eastAsia="新細明體" w:hint="eastAsia"/>
          <w:lang w:val="en-US" w:eastAsia="zh-TW"/>
        </w:rPr>
      </w:pPr>
    </w:p>
    <w:p w:rsidR="003C2C70" w:rsidRPr="008F3DEC" w:rsidP="003C2C70">
      <w:pPr>
        <w:spacing w:line="360" w:lineRule="auto"/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</w:pPr>
      <w:r w:rsidRPr="008F3DEC">
        <w:rPr>
          <w:rFonts w:hint="eastAsia"/>
          <w:sz w:val="28"/>
          <w:szCs w:val="28"/>
        </w:rPr>
        <w:t xml:space="preserve">Name of </w:t>
      </w:r>
      <w:r w:rsidRPr="004B5619" w:rsidR="008C5737">
        <w:rPr>
          <w:rFonts w:eastAsia="新細明體" w:hint="eastAsia"/>
          <w:sz w:val="28"/>
          <w:szCs w:val="28"/>
          <w:lang w:eastAsia="zh-TW"/>
        </w:rPr>
        <w:t>A</w:t>
      </w:r>
      <w:r w:rsidRPr="008F3DEC">
        <w:rPr>
          <w:rFonts w:hint="eastAsia"/>
          <w:sz w:val="28"/>
          <w:szCs w:val="28"/>
        </w:rPr>
        <w:t>pplica</w:t>
      </w:r>
      <w:r w:rsidRPr="004B5619" w:rsidR="008C5737">
        <w:rPr>
          <w:rFonts w:eastAsia="新細明體" w:hint="eastAsia"/>
          <w:sz w:val="28"/>
          <w:szCs w:val="28"/>
          <w:lang w:eastAsia="zh-TW"/>
        </w:rPr>
        <w:t>nt</w:t>
      </w:r>
      <w:r w:rsidRPr="008F3DEC">
        <w:rPr>
          <w:rFonts w:hint="eastAsia"/>
          <w:sz w:val="28"/>
          <w:szCs w:val="28"/>
        </w:rPr>
        <w:t xml:space="preserve"> or Project Leader</w:t>
      </w:r>
      <w:r w:rsidRPr="008F3DEC">
        <w:rPr>
          <w:rFonts w:eastAsia="新細明體" w:hint="eastAsia"/>
          <w:sz w:val="28"/>
          <w:szCs w:val="28"/>
          <w:lang w:eastAsia="zh-TW"/>
        </w:rPr>
        <w:t xml:space="preserve"> (In Capital Letter)</w:t>
      </w:r>
      <w:r w:rsidRPr="008F3DEC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主要創作人</w:t>
      </w:r>
    </w:p>
    <w:p w:rsidR="00012E8A" w:rsidRPr="004B5619" w:rsidP="00012E8A">
      <w:pPr>
        <w:spacing w:line="360" w:lineRule="auto"/>
        <w:rPr>
          <w:rFonts w:eastAsia="新細明體" w:hint="eastAsia"/>
          <w:sz w:val="28"/>
          <w:szCs w:val="28"/>
          <w:lang w:eastAsia="zh-TW"/>
        </w:rPr>
      </w:pPr>
    </w:p>
    <w:p w:rsidR="003508DC" w:rsidRPr="008F3DEC" w:rsidP="00012E8A">
      <w:pPr>
        <w:spacing w:line="360" w:lineRule="auto"/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</w:pPr>
      <w:r w:rsidRPr="008F3DEC" w:rsidR="00E05546">
        <w:rPr>
          <w:rFonts w:eastAsia="新細明體"/>
          <w:sz w:val="28"/>
          <w:szCs w:val="28"/>
          <w:lang w:eastAsia="zh-TW"/>
        </w:rPr>
        <w:t>A</w:t>
      </w:r>
      <w:r w:rsidRPr="008F3DEC">
        <w:rPr>
          <w:sz w:val="28"/>
          <w:szCs w:val="28"/>
        </w:rPr>
        <w:t>ddress:</w:t>
      </w:r>
      <w:r w:rsidRPr="008F3DEC" w:rsidR="008C5737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 xml:space="preserve"> (可利用</w:t>
      </w:r>
      <w:hyperlink r:id="rId4" w:history="1">
        <w:r w:rsidRPr="008F3DEC" w:rsidR="008C5737">
          <w:rPr>
            <w:rStyle w:val="Hyperlink"/>
            <w:rFonts w:ascii="標楷體" w:eastAsia="標楷體" w:hAnsi="標楷體" w:hint="eastAsia"/>
            <w:b/>
            <w:sz w:val="28"/>
            <w:szCs w:val="28"/>
            <w:lang w:eastAsia="zh-TW"/>
          </w:rPr>
          <w:t>中華郵政網站</w:t>
        </w:r>
      </w:hyperlink>
      <w:r w:rsidRPr="008F3DEC" w:rsidR="008C5737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英譯)</w:t>
      </w:r>
    </w:p>
    <w:p w:rsidR="008C5737" w:rsidRPr="004B5619" w:rsidP="00012E8A">
      <w:pPr>
        <w:spacing w:line="360" w:lineRule="auto"/>
        <w:rPr>
          <w:rFonts w:eastAsia="新細明體" w:hint="eastAsia"/>
          <w:sz w:val="28"/>
          <w:szCs w:val="28"/>
          <w:lang w:eastAsia="zh-TW"/>
        </w:rPr>
      </w:pPr>
    </w:p>
    <w:p w:rsidR="003508DC" w:rsidRPr="008F3DEC" w:rsidP="00012E8A">
      <w:pPr>
        <w:spacing w:line="360" w:lineRule="auto"/>
        <w:rPr>
          <w:rFonts w:eastAsia="新細明體" w:hint="eastAsia"/>
          <w:sz w:val="28"/>
          <w:szCs w:val="28"/>
          <w:lang w:val="en-US" w:eastAsia="zh-TW"/>
        </w:rPr>
      </w:pPr>
      <w:r w:rsidRPr="008F3DEC" w:rsidR="003C2C70">
        <w:rPr>
          <w:rFonts w:eastAsia="新細明體" w:hint="eastAsia"/>
          <w:sz w:val="28"/>
          <w:szCs w:val="28"/>
          <w:lang w:val="en-US" w:eastAsia="zh-TW"/>
        </w:rPr>
        <w:t>Country</w:t>
      </w:r>
      <w:r w:rsidRPr="008F3DEC" w:rsidR="003C2C70">
        <w:rPr>
          <w:rFonts w:eastAsia="新細明體"/>
          <w:sz w:val="28"/>
          <w:szCs w:val="28"/>
          <w:lang w:val="en-US" w:eastAsia="zh-TW"/>
        </w:rPr>
        <w:t>: TAIWAN</w:t>
      </w:r>
      <w:r w:rsidRPr="008F3DEC" w:rsidR="003C2C70">
        <w:rPr>
          <w:sz w:val="28"/>
          <w:szCs w:val="28"/>
          <w:lang w:val="en-US"/>
        </w:rPr>
        <w:t xml:space="preserve"> </w:t>
      </w:r>
      <w:r w:rsidRPr="008F3DEC" w:rsidR="003C2C70">
        <w:rPr>
          <w:rFonts w:eastAsia="新細明體" w:hint="eastAsia"/>
          <w:sz w:val="28"/>
          <w:szCs w:val="28"/>
          <w:lang w:val="en-US" w:eastAsia="zh-TW"/>
        </w:rPr>
        <w:t>　　　　　　　　</w:t>
      </w:r>
      <w:r w:rsidRPr="008F3DEC">
        <w:rPr>
          <w:sz w:val="28"/>
          <w:szCs w:val="28"/>
          <w:lang w:val="en-US"/>
        </w:rPr>
        <w:t>Post code:</w:t>
      </w:r>
      <w:r w:rsidRPr="008F3DEC" w:rsidR="00E05546">
        <w:rPr>
          <w:rFonts w:eastAsia="新細明體"/>
          <w:sz w:val="28"/>
          <w:szCs w:val="28"/>
          <w:lang w:val="en-US" w:eastAsia="zh-TW"/>
        </w:rPr>
        <w:t xml:space="preserve"> </w:t>
      </w:r>
    </w:p>
    <w:p w:rsidR="00012E8A" w:rsidRPr="008F3DEC" w:rsidP="00012E8A">
      <w:pPr>
        <w:spacing w:line="360" w:lineRule="auto"/>
        <w:rPr>
          <w:rFonts w:eastAsia="新細明體"/>
          <w:sz w:val="28"/>
          <w:szCs w:val="28"/>
          <w:lang w:val="en-US" w:eastAsia="zh-TW"/>
        </w:rPr>
      </w:pPr>
      <w:r w:rsidRPr="008F3DEC" w:rsidR="003508DC">
        <w:rPr>
          <w:sz w:val="28"/>
          <w:szCs w:val="28"/>
          <w:lang w:val="en-US"/>
        </w:rPr>
        <w:t>Tel:</w:t>
      </w:r>
      <w:r w:rsidRPr="008F3DEC" w:rsidR="003C2C70">
        <w:rPr>
          <w:rFonts w:eastAsia="新細明體" w:hint="eastAsia"/>
          <w:sz w:val="28"/>
          <w:szCs w:val="28"/>
          <w:lang w:val="en-US" w:eastAsia="zh-TW"/>
        </w:rPr>
        <w:t xml:space="preserve"> </w:t>
      </w:r>
      <w:r w:rsidRPr="008F3DEC">
        <w:rPr>
          <w:rFonts w:eastAsia="新細明體"/>
          <w:sz w:val="28"/>
          <w:szCs w:val="28"/>
          <w:lang w:val="en-US" w:eastAsia="zh-TW"/>
        </w:rPr>
        <w:t>+886-</w:t>
      </w:r>
      <w:r w:rsidRPr="008F3DEC" w:rsidR="003508DC">
        <w:rPr>
          <w:sz w:val="28"/>
          <w:szCs w:val="28"/>
          <w:lang w:val="en-US"/>
        </w:rPr>
        <w:t xml:space="preserve">     </w:t>
      </w:r>
      <w:r w:rsidRPr="008F3DEC">
        <w:rPr>
          <w:rFonts w:eastAsia="新細明體"/>
          <w:sz w:val="28"/>
          <w:szCs w:val="28"/>
          <w:lang w:val="en-US" w:eastAsia="zh-TW"/>
        </w:rPr>
        <w:t xml:space="preserve">                           </w:t>
      </w:r>
      <w:r w:rsidRPr="008F3DEC" w:rsidR="003C2C70">
        <w:rPr>
          <w:sz w:val="28"/>
          <w:szCs w:val="28"/>
          <w:lang w:val="en-US"/>
        </w:rPr>
        <w:t xml:space="preserve">   </w:t>
      </w:r>
      <w:r w:rsidRPr="008F3DEC" w:rsidR="003508DC">
        <w:rPr>
          <w:sz w:val="28"/>
          <w:szCs w:val="28"/>
          <w:lang w:val="en-US"/>
        </w:rPr>
        <w:t xml:space="preserve"> </w:t>
      </w:r>
      <w:r w:rsidRPr="008F3DEC" w:rsidR="008C5737">
        <w:rPr>
          <w:rFonts w:eastAsia="新細明體" w:hint="eastAsia"/>
          <w:sz w:val="28"/>
          <w:szCs w:val="28"/>
          <w:lang w:val="en-US" w:eastAsia="zh-TW"/>
        </w:rPr>
        <w:t>　　　Fax</w:t>
      </w:r>
      <w:r w:rsidRPr="008F3DEC" w:rsidR="003508DC">
        <w:rPr>
          <w:sz w:val="28"/>
          <w:szCs w:val="28"/>
          <w:lang w:val="en-US"/>
        </w:rPr>
        <w:t>:</w:t>
      </w:r>
      <w:r w:rsidRPr="008F3DEC">
        <w:rPr>
          <w:rFonts w:eastAsia="新細明體"/>
          <w:sz w:val="28"/>
          <w:szCs w:val="28"/>
          <w:lang w:val="en-US" w:eastAsia="zh-TW"/>
        </w:rPr>
        <w:t xml:space="preserve"> +886-</w:t>
      </w:r>
    </w:p>
    <w:p w:rsidR="003508DC" w:rsidRPr="008F3DEC" w:rsidP="00012E8A">
      <w:pPr>
        <w:spacing w:line="360" w:lineRule="auto"/>
        <w:rPr>
          <w:sz w:val="28"/>
          <w:szCs w:val="28"/>
          <w:lang w:val="en-US"/>
        </w:rPr>
      </w:pPr>
      <w:r w:rsidRPr="008F3DEC" w:rsidR="00012E8A">
        <w:rPr>
          <w:rFonts w:eastAsia="新細明體"/>
          <w:sz w:val="28"/>
          <w:szCs w:val="28"/>
          <w:lang w:val="en-US" w:eastAsia="zh-TW"/>
        </w:rPr>
        <w:t>E-</w:t>
      </w:r>
      <w:r w:rsidRPr="008F3DEC">
        <w:rPr>
          <w:sz w:val="28"/>
          <w:szCs w:val="28"/>
          <w:lang w:val="en-US"/>
        </w:rPr>
        <w:t xml:space="preserve">mail: </w:t>
      </w:r>
    </w:p>
    <w:p w:rsidR="008C5737" w:rsidRPr="004B5619" w:rsidP="00012E8A">
      <w:pPr>
        <w:spacing w:line="360" w:lineRule="auto"/>
        <w:rPr>
          <w:rFonts w:eastAsia="新細明體" w:hint="eastAsia"/>
          <w:b/>
          <w:i/>
          <w:sz w:val="28"/>
          <w:szCs w:val="28"/>
          <w:lang w:val="en-US" w:eastAsia="zh-TW"/>
        </w:rPr>
      </w:pPr>
    </w:p>
    <w:p w:rsidR="003508DC" w:rsidRPr="004B5619" w:rsidP="00012E8A">
      <w:pPr>
        <w:spacing w:line="360" w:lineRule="auto"/>
        <w:rPr>
          <w:rFonts w:eastAsia="新細明體" w:hint="eastAsia"/>
          <w:b/>
          <w:i/>
          <w:sz w:val="28"/>
          <w:szCs w:val="28"/>
          <w:lang w:val="en-US" w:eastAsia="zh-TW"/>
        </w:rPr>
      </w:pPr>
      <w:r w:rsidRPr="004B5619" w:rsidR="008C5737">
        <w:rPr>
          <w:rFonts w:eastAsia="新細明體" w:hint="eastAsia"/>
          <w:b/>
          <w:i/>
          <w:sz w:val="28"/>
          <w:szCs w:val="28"/>
          <w:lang w:val="en-US" w:eastAsia="zh-TW"/>
        </w:rPr>
        <w:t>Section A</w:t>
      </w:r>
    </w:p>
    <w:p w:rsidR="008C5737" w:rsidRPr="008F3DEC" w:rsidP="008F3DEC">
      <w:pPr>
        <w:spacing w:line="360" w:lineRule="auto"/>
        <w:ind w:left="283" w:hanging="283" w:hangingChars="101"/>
        <w:rPr>
          <w:rFonts w:eastAsia="新細明體"/>
          <w:sz w:val="28"/>
          <w:szCs w:val="28"/>
          <w:lang w:val="en-US" w:eastAsia="zh-TW"/>
        </w:rPr>
      </w:pPr>
      <w:r w:rsidRPr="008F3DEC" w:rsidR="00E953F0">
        <w:rPr>
          <w:rFonts w:hint="eastAsia"/>
          <w:sz w:val="28"/>
          <w:szCs w:val="28"/>
        </w:rPr>
        <w:t xml:space="preserve">1. </w:t>
      </w:r>
      <w:r w:rsidRPr="008F3DEC">
        <w:rPr>
          <w:sz w:val="28"/>
          <w:szCs w:val="28"/>
        </w:rPr>
        <w:t>Title of invention</w:t>
      </w:r>
      <w:r w:rsidRPr="004B5619">
        <w:rPr>
          <w:rFonts w:eastAsia="新細明體" w:hint="eastAsia"/>
          <w:sz w:val="28"/>
          <w:szCs w:val="28"/>
          <w:lang w:eastAsia="zh-TW"/>
        </w:rPr>
        <w:t>/innovati</w:t>
      </w:r>
      <w:r w:rsidRPr="004B5619">
        <w:rPr>
          <w:rFonts w:eastAsia="新細明體" w:hint="eastAsia"/>
          <w:sz w:val="28"/>
          <w:szCs w:val="28"/>
          <w:lang w:eastAsia="zh-TW"/>
        </w:rPr>
        <w:t>on</w:t>
      </w:r>
      <w:r w:rsidRPr="008F3DEC">
        <w:rPr>
          <w:sz w:val="28"/>
          <w:szCs w:val="28"/>
        </w:rPr>
        <w:t>:</w:t>
      </w:r>
      <w:r w:rsidRPr="008F3DEC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作品名</w:t>
      </w:r>
    </w:p>
    <w:p w:rsidR="008C5737" w:rsidRPr="004B5619" w:rsidP="008F3DEC">
      <w:pPr>
        <w:spacing w:line="360" w:lineRule="auto"/>
        <w:ind w:left="283" w:hanging="283" w:hangingChars="101"/>
        <w:rPr>
          <w:rFonts w:eastAsia="新細明體" w:hint="eastAsia"/>
          <w:b/>
          <w:i/>
          <w:sz w:val="28"/>
          <w:szCs w:val="28"/>
          <w:lang w:val="en-US" w:eastAsia="zh-TW"/>
        </w:rPr>
      </w:pPr>
    </w:p>
    <w:p w:rsidR="003508DC" w:rsidRPr="008F3DEC" w:rsidP="008F3DEC">
      <w:pPr>
        <w:spacing w:line="360" w:lineRule="auto"/>
        <w:ind w:left="283" w:hanging="283" w:hangingChars="101"/>
        <w:rPr>
          <w:rFonts w:ascii="標楷體" w:eastAsia="標楷體" w:hAnsi="標楷體"/>
          <w:b/>
          <w:color w:val="002060"/>
          <w:sz w:val="28"/>
          <w:szCs w:val="28"/>
          <w:lang w:eastAsia="zh-TW"/>
        </w:rPr>
      </w:pPr>
      <w:r w:rsidRPr="008F3DEC" w:rsidR="00E953F0">
        <w:rPr>
          <w:rFonts w:hint="eastAsia"/>
          <w:sz w:val="28"/>
          <w:szCs w:val="28"/>
        </w:rPr>
        <w:t xml:space="preserve">2. </w:t>
      </w:r>
      <w:r w:rsidRPr="008F3DEC" w:rsidR="00E05546">
        <w:rPr>
          <w:sz w:val="28"/>
          <w:szCs w:val="28"/>
        </w:rPr>
        <w:t>Name of inventor</w:t>
      </w:r>
      <w:r w:rsidRPr="004B5619" w:rsidR="00E953F0">
        <w:rPr>
          <w:rFonts w:eastAsia="新細明體" w:hint="eastAsia"/>
          <w:sz w:val="28"/>
          <w:szCs w:val="28"/>
          <w:lang w:eastAsia="zh-TW"/>
        </w:rPr>
        <w:t>(s)</w:t>
      </w:r>
      <w:r w:rsidRPr="008F3DEC" w:rsidR="003532F1">
        <w:rPr>
          <w:rFonts w:eastAsia="新細明體" w:hint="eastAsia"/>
          <w:sz w:val="28"/>
          <w:szCs w:val="28"/>
          <w:lang w:eastAsia="zh-TW"/>
        </w:rPr>
        <w:t>:</w:t>
      </w:r>
      <w:r w:rsidRPr="008F3DEC" w:rsidR="003532F1"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 w:rsidRPr="00CE02D5" w:rsidR="00CE02D5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所有</w:t>
      </w:r>
      <w:r w:rsidRPr="008F3DEC" w:rsidR="003532F1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創作人姓</w:t>
      </w:r>
      <w:r w:rsidRPr="008F3DEC" w:rsidR="003532F1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名</w:t>
      </w:r>
      <w:r w:rsidRPr="008F3DEC" w:rsidR="006E0CDA">
        <w:rPr>
          <w:rFonts w:ascii="標楷體" w:eastAsia="標楷體" w:hAnsi="標楷體"/>
          <w:b/>
          <w:color w:val="002060"/>
          <w:sz w:val="28"/>
          <w:szCs w:val="28"/>
          <w:lang w:eastAsia="zh-TW"/>
        </w:rPr>
        <w:t>(</w:t>
      </w:r>
      <w:r w:rsidR="00CE02D5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陳小明</w:t>
      </w:r>
      <w:r w:rsidRPr="008F3DEC" w:rsidR="008C5737">
        <w:rPr>
          <w:sz w:val="28"/>
          <w:szCs w:val="28"/>
        </w:rPr>
        <w:t xml:space="preserve"> </w:t>
      </w:r>
      <w:r w:rsidRPr="008F3DEC" w:rsidR="008C5737">
        <w:rPr>
          <w:rFonts w:eastAsia="標楷體"/>
          <w:b/>
          <w:color w:val="002060"/>
          <w:sz w:val="28"/>
          <w:szCs w:val="28"/>
          <w:lang w:eastAsia="zh-TW"/>
        </w:rPr>
        <w:t>X</w:t>
      </w:r>
      <w:r w:rsidRPr="008F3DEC" w:rsidR="008C5737">
        <w:rPr>
          <w:rFonts w:eastAsia="標楷體" w:hint="eastAsia"/>
          <w:b/>
          <w:color w:val="002060"/>
          <w:sz w:val="28"/>
          <w:szCs w:val="28"/>
          <w:lang w:eastAsia="zh-TW"/>
        </w:rPr>
        <w:t>iao-Ming Chen</w:t>
      </w:r>
      <w:r w:rsidRPr="008F3DEC" w:rsidR="003532F1">
        <w:rPr>
          <w:rFonts w:eastAsia="標楷體" w:hint="eastAsia"/>
          <w:b/>
          <w:color w:val="002060"/>
          <w:sz w:val="28"/>
          <w:szCs w:val="28"/>
          <w:lang w:eastAsia="zh-TW"/>
        </w:rPr>
        <w:t>,不同人名之間請用逗</w:t>
      </w:r>
      <w:r w:rsidRPr="008F3DEC" w:rsidR="003532F1">
        <w:rPr>
          <w:rFonts w:eastAsia="標楷體" w:hint="eastAsia"/>
          <w:b/>
          <w:color w:val="002060"/>
          <w:sz w:val="28"/>
          <w:szCs w:val="28"/>
          <w:lang w:eastAsia="zh-TW"/>
        </w:rPr>
        <w:t>號分隔</w:t>
      </w:r>
      <w:r w:rsidRPr="008F3DEC" w:rsidR="006E0CDA">
        <w:rPr>
          <w:rFonts w:ascii="標楷體" w:eastAsia="標楷體" w:hAnsi="標楷體"/>
          <w:b/>
          <w:color w:val="002060"/>
          <w:sz w:val="28"/>
          <w:szCs w:val="28"/>
          <w:lang w:eastAsia="zh-TW"/>
        </w:rPr>
        <w:t>)</w:t>
      </w:r>
    </w:p>
    <w:p w:rsidR="00E05546" w:rsidRPr="008F3DEC" w:rsidP="008F3DEC">
      <w:pPr>
        <w:spacing w:line="360" w:lineRule="auto"/>
        <w:ind w:left="283" w:hanging="283" w:hangingChars="101"/>
        <w:rPr>
          <w:rFonts w:eastAsia="新細明體"/>
          <w:sz w:val="28"/>
          <w:szCs w:val="28"/>
          <w:lang w:eastAsia="zh-TW"/>
        </w:rPr>
      </w:pPr>
    </w:p>
    <w:p w:rsidR="003508DC" w:rsidRPr="008F3DEC" w:rsidP="008F3DEC">
      <w:pPr>
        <w:spacing w:line="360" w:lineRule="auto"/>
        <w:ind w:left="283" w:hanging="283" w:hangingChars="101"/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</w:pPr>
      <w:r w:rsidRPr="008F3DEC" w:rsidR="00E953F0">
        <w:rPr>
          <w:rFonts w:hint="eastAsia"/>
          <w:sz w:val="28"/>
          <w:szCs w:val="28"/>
        </w:rPr>
        <w:t xml:space="preserve">3. </w:t>
      </w:r>
      <w:r w:rsidR="009D4F96">
        <w:rPr>
          <w:sz w:val="28"/>
          <w:szCs w:val="28"/>
        </w:rPr>
        <w:t>O</w:t>
      </w:r>
      <w:r w:rsidR="009D4F96">
        <w:rPr>
          <w:rFonts w:ascii="新細明體" w:eastAsia="新細明體" w:hAnsi="新細明體" w:cs="新細明體" w:hint="cs"/>
          <w:sz w:val="28"/>
          <w:szCs w:val="28"/>
        </w:rPr>
        <w:t>r</w:t>
      </w:r>
      <w:r w:rsidR="009D4F96">
        <w:rPr>
          <w:rFonts w:ascii="新細明體" w:eastAsia="新細明體" w:hAnsi="新細明體" w:cs="新細明體"/>
          <w:sz w:val="28"/>
          <w:szCs w:val="28"/>
        </w:rPr>
        <w:t>ganization</w:t>
      </w:r>
      <w:r w:rsidR="009D4F96">
        <w:rPr>
          <w:sz w:val="28"/>
          <w:szCs w:val="28"/>
        </w:rPr>
        <w:t xml:space="preserve"> </w:t>
      </w:r>
      <w:r w:rsidRPr="004B5619" w:rsidR="00C363FF">
        <w:rPr>
          <w:rFonts w:eastAsia="新細明體" w:hint="eastAsia"/>
          <w:sz w:val="28"/>
          <w:szCs w:val="28"/>
          <w:lang w:eastAsia="zh-TW"/>
        </w:rPr>
        <w:t xml:space="preserve"> </w:t>
      </w:r>
      <w:r w:rsidR="009D4F96">
        <w:rPr>
          <w:rFonts w:eastAsia="新細明體"/>
          <w:sz w:val="28"/>
          <w:szCs w:val="28"/>
          <w:lang w:eastAsia="zh-TW"/>
        </w:rPr>
        <w:t>(</w:t>
      </w:r>
      <w:r w:rsidRPr="009D4F96" w:rsidR="009D4F96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代</w:t>
      </w:r>
      <w:r w:rsidRPr="009D4F96" w:rsidR="009D4F96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表</w:t>
      </w:r>
      <w:r w:rsidRPr="009D4F96" w:rsidR="009D4F96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機</w:t>
      </w:r>
      <w:r w:rsidRPr="009D4F96" w:rsidR="009D4F96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構</w:t>
      </w:r>
      <w:r w:rsidR="0054538A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名</w:t>
      </w:r>
      <w:r w:rsidR="0054538A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稱</w:t>
      </w:r>
      <w:r w:rsidRPr="009D4F96" w:rsidR="009D4F96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)</w:t>
      </w:r>
    </w:p>
    <w:p w:rsidR="00AA045D" w:rsidRPr="001A7FF3" w:rsidP="00012E8A">
      <w:pPr>
        <w:spacing w:line="360" w:lineRule="auto"/>
        <w:rPr>
          <w:rFonts w:ascii="新細明體" w:eastAsia="新細明體" w:hAnsi="新細明體" w:hint="eastAsia"/>
          <w:sz w:val="28"/>
          <w:szCs w:val="28"/>
          <w:lang w:eastAsia="zh-TW"/>
        </w:rPr>
      </w:pPr>
    </w:p>
    <w:p w:rsidR="00E953F0" w:rsidRPr="00B12730" w:rsidP="00012E8A">
      <w:pPr>
        <w:spacing w:line="360" w:lineRule="auto"/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</w:pPr>
      <w:r w:rsidRPr="008F3DEC" w:rsidR="00041D2D">
        <w:rPr>
          <w:rFonts w:hint="eastAsia"/>
          <w:sz w:val="28"/>
          <w:szCs w:val="28"/>
        </w:rPr>
        <w:t>4. How do wish to present your</w:t>
      </w:r>
      <w:r w:rsidRPr="008F3DEC" w:rsidR="00041D2D">
        <w:rPr>
          <w:rFonts w:hint="eastAsia"/>
          <w:sz w:val="28"/>
          <w:szCs w:val="28"/>
        </w:rPr>
        <w:t xml:space="preserve"> invnetion/ innovation? </w:t>
      </w:r>
      <w:r w:rsidRPr="00B12730" w:rsidR="00B12730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(作品屬性)</w:t>
      </w:r>
    </w:p>
    <w:p w:rsidR="004E1AA8" w:rsidP="008F3DEC">
      <w:pPr>
        <w:spacing w:line="360" w:lineRule="auto"/>
        <w:ind w:left="240" w:leftChars="100"/>
        <w:rPr>
          <w:rFonts w:eastAsia="新細明體" w:hint="eastAsia"/>
          <w:sz w:val="28"/>
          <w:szCs w:val="28"/>
          <w:lang w:eastAsia="zh-TW"/>
        </w:rPr>
      </w:pPr>
      <w:r w:rsidRPr="008F3DEC" w:rsidR="00041D2D">
        <w:rPr>
          <w:sz w:val="28"/>
          <w:szCs w:val="28"/>
        </w:rPr>
        <w:t>□</w:t>
      </w:r>
      <w:r w:rsidRPr="008F3DEC" w:rsidR="00041D2D">
        <w:rPr>
          <w:rFonts w:hint="eastAsia"/>
          <w:sz w:val="28"/>
          <w:szCs w:val="28"/>
        </w:rPr>
        <w:t xml:space="preserve">Manufactured </w:t>
      </w:r>
      <w:r w:rsidRPr="004B5619" w:rsidR="00041D2D">
        <w:rPr>
          <w:rFonts w:eastAsia="新細明體" w:hint="eastAsia"/>
          <w:sz w:val="28"/>
          <w:szCs w:val="28"/>
          <w:lang w:eastAsia="zh-TW"/>
        </w:rPr>
        <w:t>a</w:t>
      </w:r>
      <w:r w:rsidRPr="008F3DEC" w:rsidR="00041D2D">
        <w:rPr>
          <w:rFonts w:hint="eastAsia"/>
          <w:sz w:val="28"/>
          <w:szCs w:val="28"/>
        </w:rPr>
        <w:t xml:space="preserve">rticle </w:t>
      </w:r>
      <w:r w:rsidRPr="00B12730" w:rsidR="00B12730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產品</w:t>
      </w:r>
      <w:r w:rsidRPr="004B5619" w:rsidR="00041D2D">
        <w:rPr>
          <w:rFonts w:eastAsia="新細明體" w:hint="eastAsia"/>
          <w:sz w:val="28"/>
          <w:szCs w:val="28"/>
          <w:lang w:eastAsia="zh-TW"/>
        </w:rPr>
        <w:t xml:space="preserve">  </w:t>
      </w:r>
      <w:r w:rsidRPr="008F3DEC" w:rsidR="00041D2D">
        <w:rPr>
          <w:sz w:val="28"/>
          <w:szCs w:val="28"/>
        </w:rPr>
        <w:t>□</w:t>
      </w:r>
      <w:r w:rsidRPr="008F3DEC" w:rsidR="00041D2D">
        <w:rPr>
          <w:rFonts w:hint="eastAsia"/>
          <w:sz w:val="28"/>
          <w:szCs w:val="28"/>
        </w:rPr>
        <w:t>Model</w:t>
      </w:r>
      <w:r w:rsidRPr="00B12730" w:rsidR="00B12730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模型</w:t>
      </w:r>
      <w:r w:rsidRPr="00B12730" w:rsidR="00041D2D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 xml:space="preserve"> </w:t>
      </w:r>
      <w:r w:rsidRPr="004B5619" w:rsidR="00041D2D">
        <w:rPr>
          <w:rFonts w:eastAsia="新細明體" w:hint="eastAsia"/>
          <w:sz w:val="28"/>
          <w:szCs w:val="28"/>
          <w:lang w:eastAsia="zh-TW"/>
        </w:rPr>
        <w:t xml:space="preserve"> </w:t>
      </w:r>
    </w:p>
    <w:p w:rsidR="008F3DEC" w:rsidRPr="00B12730" w:rsidP="008F3DEC">
      <w:pPr>
        <w:spacing w:line="360" w:lineRule="auto"/>
        <w:ind w:left="240" w:leftChars="100"/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</w:pPr>
      <w:r w:rsidRPr="008F3DEC" w:rsidR="00041D2D">
        <w:rPr>
          <w:sz w:val="28"/>
          <w:szCs w:val="28"/>
        </w:rPr>
        <w:t>□</w:t>
      </w:r>
      <w:r w:rsidRPr="008F3DEC" w:rsidR="00041D2D">
        <w:rPr>
          <w:rFonts w:hint="eastAsia"/>
          <w:sz w:val="28"/>
          <w:szCs w:val="28"/>
        </w:rPr>
        <w:t>Prototype</w:t>
      </w:r>
      <w:r w:rsidRPr="00B12730" w:rsidR="00B12730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原型</w:t>
      </w:r>
      <w:r w:rsidRPr="008F3DEC" w:rsidR="00041D2D">
        <w:rPr>
          <w:rFonts w:hint="eastAsia"/>
          <w:sz w:val="28"/>
          <w:szCs w:val="28"/>
        </w:rPr>
        <w:t xml:space="preserve"> </w:t>
      </w:r>
      <w:r w:rsidRPr="004B5619" w:rsidR="00041D2D">
        <w:rPr>
          <w:rFonts w:eastAsia="新細明體" w:hint="eastAsia"/>
          <w:sz w:val="28"/>
          <w:szCs w:val="28"/>
          <w:lang w:eastAsia="zh-TW"/>
        </w:rPr>
        <w:t xml:space="preserve">  </w:t>
      </w:r>
      <w:r w:rsidRPr="008F3DEC" w:rsidR="00041D2D">
        <w:rPr>
          <w:sz w:val="28"/>
          <w:szCs w:val="28"/>
        </w:rPr>
        <w:t>□</w:t>
      </w:r>
      <w:r w:rsidRPr="008F3DEC" w:rsidR="00041D2D">
        <w:rPr>
          <w:rFonts w:hint="eastAsia"/>
          <w:sz w:val="28"/>
          <w:szCs w:val="28"/>
        </w:rPr>
        <w:t>Plan</w:t>
      </w:r>
      <w:r w:rsidR="00B12730"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 w:rsidRPr="00B12730" w:rsidR="00B12730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概念/理論</w:t>
      </w:r>
    </w:p>
    <w:p w:rsidR="00041D2D" w:rsidRPr="008F3DEC" w:rsidP="00012E8A">
      <w:pPr>
        <w:spacing w:line="360" w:lineRule="auto"/>
        <w:rPr>
          <w:rFonts w:hint="eastAsia"/>
          <w:sz w:val="28"/>
          <w:szCs w:val="28"/>
        </w:rPr>
      </w:pPr>
      <w:r w:rsidRPr="008F3DEC">
        <w:rPr>
          <w:rFonts w:hint="eastAsia"/>
          <w:sz w:val="28"/>
          <w:szCs w:val="28"/>
        </w:rPr>
        <w:t>5. Have you applied for a patent for your invention/ inno</w:t>
      </w:r>
      <w:r w:rsidRPr="008F3DEC">
        <w:rPr>
          <w:rFonts w:hint="eastAsia"/>
          <w:sz w:val="28"/>
          <w:szCs w:val="28"/>
        </w:rPr>
        <w:t>vation?</w:t>
      </w:r>
      <w:r w:rsidRPr="004E1AA8" w:rsidR="004E1AA8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是否申請專利</w:t>
      </w:r>
    </w:p>
    <w:p w:rsidR="008F3DEC" w:rsidRPr="004B5619" w:rsidP="008F3DEC">
      <w:pPr>
        <w:spacing w:line="360" w:lineRule="auto"/>
        <w:ind w:left="240" w:leftChars="100"/>
        <w:rPr>
          <w:rFonts w:eastAsia="新細明體" w:hint="eastAsia"/>
          <w:sz w:val="28"/>
          <w:szCs w:val="28"/>
          <w:lang w:eastAsia="zh-TW"/>
        </w:rPr>
      </w:pPr>
      <w:r w:rsidRPr="008F3DEC" w:rsidR="00041D2D">
        <w:rPr>
          <w:sz w:val="28"/>
          <w:szCs w:val="28"/>
        </w:rPr>
        <w:t>□</w:t>
      </w:r>
      <w:r w:rsidRPr="008F3DEC" w:rsidR="00041D2D">
        <w:rPr>
          <w:rFonts w:hint="eastAsia"/>
          <w:sz w:val="28"/>
          <w:szCs w:val="28"/>
        </w:rPr>
        <w:t xml:space="preserve">Yes </w:t>
      </w:r>
      <w:r w:rsidRPr="004B5619" w:rsidR="00041D2D">
        <w:rPr>
          <w:rFonts w:eastAsia="新細明體" w:hint="eastAsia"/>
          <w:sz w:val="28"/>
          <w:szCs w:val="28"/>
          <w:lang w:eastAsia="zh-TW"/>
        </w:rPr>
        <w:t xml:space="preserve">   </w:t>
      </w:r>
      <w:r w:rsidRPr="008F3DEC" w:rsidR="00041D2D">
        <w:rPr>
          <w:sz w:val="28"/>
          <w:szCs w:val="28"/>
        </w:rPr>
        <w:t>□</w:t>
      </w:r>
      <w:r w:rsidRPr="008F3DEC" w:rsidR="00041D2D">
        <w:rPr>
          <w:rFonts w:hint="eastAsia"/>
          <w:sz w:val="28"/>
          <w:szCs w:val="28"/>
        </w:rPr>
        <w:t>No</w:t>
      </w:r>
    </w:p>
    <w:p w:rsidR="00041D2D" w:rsidRPr="004E1AA8" w:rsidP="00012E8A">
      <w:pPr>
        <w:spacing w:line="360" w:lineRule="auto"/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</w:pPr>
      <w:r w:rsidRPr="008F3DEC">
        <w:rPr>
          <w:rFonts w:hint="eastAsia"/>
          <w:sz w:val="28"/>
          <w:szCs w:val="28"/>
        </w:rPr>
        <w:t xml:space="preserve">6.Is your </w:t>
      </w:r>
      <w:r w:rsidRPr="008F3DEC">
        <w:rPr>
          <w:rFonts w:hint="eastAsia"/>
          <w:sz w:val="28"/>
          <w:szCs w:val="28"/>
        </w:rPr>
        <w:t>i</w:t>
      </w:r>
      <w:r w:rsidRPr="008F3DEC">
        <w:rPr>
          <w:rFonts w:hint="eastAsia"/>
          <w:sz w:val="28"/>
          <w:szCs w:val="28"/>
        </w:rPr>
        <w:t xml:space="preserve">nvention / innovation protected by </w:t>
      </w:r>
      <w:r w:rsidRPr="008F3DEC">
        <w:rPr>
          <w:rFonts w:hint="eastAsia"/>
          <w:sz w:val="28"/>
          <w:szCs w:val="28"/>
        </w:rPr>
        <w:t>a patent?</w:t>
      </w:r>
      <w:r w:rsidRPr="004E1AA8" w:rsidR="004E1AA8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是否擁有專利</w:t>
      </w:r>
    </w:p>
    <w:p w:rsidR="00041D2D" w:rsidRPr="004B5619" w:rsidP="008F3DEC">
      <w:pPr>
        <w:spacing w:line="360" w:lineRule="auto"/>
        <w:ind w:left="240" w:leftChars="100"/>
        <w:rPr>
          <w:rFonts w:eastAsia="新細明體" w:hint="eastAsia"/>
          <w:sz w:val="28"/>
          <w:szCs w:val="28"/>
          <w:lang w:eastAsia="zh-TW"/>
        </w:rPr>
      </w:pPr>
      <w:r w:rsidRPr="008F3DEC">
        <w:rPr>
          <w:sz w:val="28"/>
          <w:szCs w:val="28"/>
        </w:rPr>
        <w:t>□</w:t>
      </w:r>
      <w:r w:rsidRPr="008F3DEC">
        <w:rPr>
          <w:rFonts w:hint="eastAsia"/>
          <w:sz w:val="28"/>
          <w:szCs w:val="28"/>
        </w:rPr>
        <w:t>Yes</w:t>
      </w:r>
      <w:r w:rsidRPr="004B5619">
        <w:rPr>
          <w:rFonts w:eastAsia="新細明體" w:hint="eastAsia"/>
          <w:sz w:val="28"/>
          <w:szCs w:val="28"/>
          <w:lang w:eastAsia="zh-TW"/>
        </w:rPr>
        <w:t xml:space="preserve">    </w:t>
      </w:r>
      <w:r w:rsidRPr="008F3DEC">
        <w:rPr>
          <w:sz w:val="28"/>
          <w:szCs w:val="28"/>
        </w:rPr>
        <w:t>□</w:t>
      </w:r>
      <w:r w:rsidRPr="008F3DEC">
        <w:rPr>
          <w:rFonts w:hint="eastAsia"/>
          <w:sz w:val="28"/>
          <w:szCs w:val="28"/>
        </w:rPr>
        <w:t>No</w:t>
      </w:r>
    </w:p>
    <w:p w:rsidR="00041D2D" w:rsidRPr="004B5619" w:rsidP="00012E8A">
      <w:pPr>
        <w:spacing w:line="360" w:lineRule="auto"/>
        <w:rPr>
          <w:rFonts w:eastAsia="新細明體" w:hint="eastAsia"/>
          <w:sz w:val="28"/>
          <w:szCs w:val="28"/>
          <w:lang w:eastAsia="zh-TW"/>
        </w:rPr>
      </w:pPr>
    </w:p>
    <w:p w:rsidR="00041D2D" w:rsidRPr="008F3DEC" w:rsidP="00041D2D">
      <w:pPr>
        <w:spacing w:line="360" w:lineRule="auto"/>
        <w:rPr>
          <w:rFonts w:eastAsia="新細明體" w:hint="eastAsia"/>
          <w:b/>
          <w:i/>
          <w:sz w:val="28"/>
          <w:szCs w:val="28"/>
          <w:lang w:eastAsia="zh-TW"/>
        </w:rPr>
      </w:pPr>
      <w:r w:rsidRPr="008F3DEC">
        <w:rPr>
          <w:rFonts w:eastAsia="新細明體" w:hint="eastAsia"/>
          <w:b/>
          <w:i/>
          <w:sz w:val="28"/>
          <w:szCs w:val="28"/>
          <w:lang w:eastAsia="zh-TW"/>
        </w:rPr>
        <w:t>Sec</w:t>
      </w:r>
      <w:r w:rsidRPr="008F3DEC">
        <w:rPr>
          <w:rFonts w:eastAsia="新細明體" w:hint="eastAsia"/>
          <w:b/>
          <w:i/>
          <w:sz w:val="28"/>
          <w:szCs w:val="28"/>
          <w:lang w:eastAsia="zh-TW"/>
        </w:rPr>
        <w:t>tion B</w:t>
      </w:r>
    </w:p>
    <w:p w:rsidR="00012E8A" w:rsidRPr="008F3DEC" w:rsidP="00012E8A">
      <w:pPr>
        <w:spacing w:line="360" w:lineRule="auto"/>
        <w:rPr>
          <w:rFonts w:eastAsia="新細明體"/>
          <w:sz w:val="28"/>
          <w:szCs w:val="28"/>
          <w:lang w:eastAsia="zh-TW"/>
        </w:rPr>
      </w:pPr>
      <w:r w:rsidRPr="004B5619" w:rsidR="00041D2D">
        <w:rPr>
          <w:rFonts w:eastAsia="新細明體" w:hint="eastAsia"/>
          <w:sz w:val="28"/>
          <w:szCs w:val="28"/>
          <w:lang w:eastAsia="zh-TW"/>
        </w:rPr>
        <w:t>Please specify the technical features of  your invention/ innovation. Attach a diagram if applicable. R</w:t>
      </w:r>
      <w:r w:rsidRPr="008F3DEC" w:rsidR="00E05546">
        <w:rPr>
          <w:sz w:val="28"/>
          <w:szCs w:val="28"/>
        </w:rPr>
        <w:t>emaining</w:t>
      </w:r>
      <w:r w:rsidRPr="008F3DEC" w:rsidR="00E05546">
        <w:rPr>
          <w:rFonts w:eastAsia="新細明體"/>
          <w:sz w:val="28"/>
          <w:szCs w:val="28"/>
          <w:lang w:eastAsia="zh-TW"/>
        </w:rPr>
        <w:t xml:space="preserve"> </w:t>
      </w:r>
      <w:r w:rsidRPr="008F3DEC" w:rsidR="00276D4C">
        <w:rPr>
          <w:rFonts w:eastAsia="新細明體" w:hint="eastAsia"/>
          <w:sz w:val="28"/>
          <w:szCs w:val="28"/>
          <w:lang w:eastAsia="zh-TW"/>
        </w:rPr>
        <w:t>2</w:t>
      </w:r>
      <w:r w:rsidRPr="008F3DEC">
        <w:rPr>
          <w:rFonts w:eastAsia="新細明體"/>
          <w:sz w:val="28"/>
          <w:szCs w:val="28"/>
          <w:lang w:eastAsia="zh-TW"/>
        </w:rPr>
        <w:t xml:space="preserve">00 </w:t>
      </w:r>
      <w:r w:rsidRPr="008F3DEC" w:rsidR="00E05546">
        <w:rPr>
          <w:rFonts w:eastAsia="新細明體"/>
          <w:sz w:val="28"/>
          <w:szCs w:val="28"/>
          <w:lang w:eastAsia="zh-TW"/>
        </w:rPr>
        <w:t>character(s)</w:t>
      </w:r>
      <w:r w:rsidRPr="008F3DEC" w:rsidR="00041D2D">
        <w:rPr>
          <w:rFonts w:eastAsia="新細明體" w:hint="eastAsia"/>
          <w:sz w:val="28"/>
          <w:szCs w:val="28"/>
          <w:lang w:eastAsia="zh-TW"/>
        </w:rPr>
        <w:t xml:space="preserve"> </w:t>
      </w:r>
      <w:r w:rsidRPr="008F3DEC" w:rsidR="00041D2D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作品摘要</w:t>
      </w:r>
      <w:r w:rsidR="005E4857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特點</w:t>
      </w:r>
      <w:r w:rsidRPr="008F3DEC" w:rsidR="00041D2D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(至</w:t>
      </w:r>
      <w:r w:rsidRPr="008F3DEC" w:rsidR="00041D2D">
        <w:rPr>
          <w:rFonts w:eastAsia="標楷體"/>
          <w:b/>
          <w:color w:val="002060"/>
          <w:sz w:val="28"/>
          <w:szCs w:val="28"/>
          <w:lang w:eastAsia="zh-TW"/>
        </w:rPr>
        <w:t>多200</w:t>
      </w:r>
      <w:r w:rsidRPr="008F3DEC" w:rsidR="00041D2D">
        <w:rPr>
          <w:rFonts w:ascii="標楷體" w:eastAsia="標楷體" w:hAnsi="標楷體" w:hint="eastAsia"/>
          <w:b/>
          <w:color w:val="002060"/>
          <w:sz w:val="28"/>
          <w:szCs w:val="28"/>
          <w:lang w:eastAsia="zh-TW"/>
        </w:rPr>
        <w:t>字)</w:t>
      </w:r>
    </w:p>
    <w:p w:rsidR="00012E8A" w:rsidRPr="008C5737" w:rsidP="00012E8A">
      <w:pPr>
        <w:spacing w:line="360" w:lineRule="auto"/>
        <w:rPr>
          <w:rFonts w:eastAsia="新細明體"/>
          <w:sz w:val="26"/>
          <w:szCs w:val="26"/>
          <w:lang w:eastAsia="zh-TW"/>
        </w:rPr>
      </w:pPr>
    </w:p>
    <w:p w:rsidR="00012E8A" w:rsidRPr="008C5737" w:rsidP="00012E8A">
      <w:pPr>
        <w:spacing w:line="360" w:lineRule="auto"/>
        <w:rPr>
          <w:rFonts w:eastAsia="新細明體"/>
          <w:sz w:val="26"/>
          <w:szCs w:val="26"/>
          <w:lang w:eastAsia="zh-TW"/>
        </w:rPr>
      </w:pPr>
    </w:p>
    <w:p w:rsidR="00012E8A" w:rsidRPr="004B5619" w:rsidP="00012E8A">
      <w:pPr>
        <w:spacing w:line="360" w:lineRule="auto"/>
        <w:rPr>
          <w:rFonts w:eastAsia="新細明體" w:hint="eastAsia"/>
          <w:sz w:val="26"/>
          <w:szCs w:val="26"/>
          <w:lang w:eastAsia="zh-TW"/>
        </w:rPr>
      </w:pPr>
    </w:p>
    <w:p w:rsidR="00041D2D" w:rsidRPr="004B5619" w:rsidP="00012E8A">
      <w:pPr>
        <w:spacing w:line="360" w:lineRule="auto"/>
        <w:rPr>
          <w:rFonts w:eastAsia="新細明體" w:hint="eastAsia"/>
          <w:sz w:val="28"/>
          <w:szCs w:val="28"/>
          <w:lang w:eastAsia="zh-TW"/>
        </w:rPr>
      </w:pPr>
    </w:p>
    <w:p w:rsidR="00041D2D" w:rsidRPr="004B5619" w:rsidP="00012E8A">
      <w:pPr>
        <w:spacing w:line="360" w:lineRule="auto"/>
        <w:rPr>
          <w:rFonts w:eastAsia="新細明體" w:hint="eastAsia"/>
          <w:sz w:val="28"/>
          <w:szCs w:val="28"/>
          <w:lang w:eastAsia="zh-TW"/>
        </w:rPr>
      </w:pPr>
    </w:p>
    <w:p w:rsidR="00041D2D" w:rsidRPr="004B5619" w:rsidP="00012E8A">
      <w:pPr>
        <w:spacing w:line="360" w:lineRule="auto"/>
        <w:rPr>
          <w:rFonts w:eastAsia="新細明體" w:hint="eastAsia"/>
          <w:sz w:val="26"/>
          <w:szCs w:val="26"/>
          <w:lang w:eastAsia="zh-TW"/>
        </w:rPr>
      </w:pPr>
      <w:r w:rsidRPr="004B5619">
        <w:rPr>
          <w:rFonts w:eastAsia="新細明體" w:hint="eastAsia"/>
          <w:sz w:val="26"/>
          <w:szCs w:val="26"/>
          <w:lang w:eastAsia="zh-TW"/>
        </w:rPr>
        <w:t xml:space="preserve">I, the undersigned, declare that </w:t>
      </w:r>
      <w:r w:rsidRPr="004B5619">
        <w:rPr>
          <w:rFonts w:eastAsia="新細明體" w:hint="eastAsia"/>
          <w:sz w:val="26"/>
          <w:szCs w:val="26"/>
          <w:lang w:eastAsia="zh-TW"/>
        </w:rPr>
        <w:t>the invention / innovation is my pr</w:t>
      </w:r>
      <w:r w:rsidRPr="004B5619">
        <w:rPr>
          <w:rFonts w:eastAsia="新細明體" w:hint="eastAsia"/>
          <w:sz w:val="26"/>
          <w:szCs w:val="26"/>
          <w:lang w:eastAsia="zh-TW"/>
        </w:rPr>
        <w:t>operty and I agree to abide by t</w:t>
      </w:r>
      <w:r w:rsidRPr="004B5619">
        <w:rPr>
          <w:rFonts w:eastAsia="新細明體" w:hint="eastAsia"/>
          <w:sz w:val="26"/>
          <w:szCs w:val="26"/>
          <w:lang w:eastAsia="zh-TW"/>
        </w:rPr>
        <w:t>he regulation.</w:t>
      </w:r>
    </w:p>
    <w:p w:rsidR="00041D2D" w:rsidRPr="004B5619" w:rsidP="00012E8A">
      <w:pPr>
        <w:spacing w:line="360" w:lineRule="auto"/>
        <w:rPr>
          <w:rFonts w:eastAsia="新細明體" w:hint="eastAsia"/>
          <w:sz w:val="26"/>
          <w:szCs w:val="26"/>
          <w:lang w:eastAsia="zh-TW"/>
        </w:rPr>
      </w:pPr>
      <w:r w:rsidRPr="004B5619">
        <w:rPr>
          <w:rFonts w:eastAsia="新細明體" w:hint="eastAsia"/>
          <w:sz w:val="26"/>
          <w:szCs w:val="26"/>
          <w:lang w:eastAsia="zh-TW"/>
        </w:rPr>
        <w:t xml:space="preserve">Date: </w:t>
      </w:r>
      <w:r w:rsidRPr="004B5619">
        <w:rPr>
          <w:rFonts w:eastAsia="新細明體" w:hint="eastAsia"/>
          <w:sz w:val="26"/>
          <w:szCs w:val="26"/>
          <w:u w:val="single"/>
          <w:lang w:eastAsia="zh-TW"/>
        </w:rPr>
        <w:t>＿＿＿＿＿＿＿</w:t>
      </w:r>
      <w:r w:rsidRPr="004B5619">
        <w:rPr>
          <w:rFonts w:eastAsia="新細明體" w:hint="eastAsia"/>
          <w:sz w:val="26"/>
          <w:szCs w:val="26"/>
          <w:lang w:eastAsia="zh-TW"/>
        </w:rPr>
        <w:t>＿＿</w:t>
      </w:r>
      <w:r w:rsidRPr="004B5619" w:rsidR="00CD333A">
        <w:rPr>
          <w:rFonts w:eastAsia="新細明體" w:hint="eastAsia"/>
          <w:sz w:val="26"/>
          <w:szCs w:val="26"/>
          <w:lang w:eastAsia="zh-TW"/>
        </w:rPr>
        <w:t>　　　　　Signature:___________________</w:t>
      </w:r>
    </w:p>
    <w:p w:rsidR="00CD333A" w:rsidRPr="004B5619" w:rsidP="00CD333A">
      <w:pPr>
        <w:rPr>
          <w:rFonts w:eastAsia="新細明體" w:hint="eastAsia"/>
          <w:lang w:val="en-US" w:eastAsia="zh-TW"/>
        </w:rPr>
      </w:pPr>
    </w:p>
    <w:p w:rsidR="00CD333A" w:rsidRPr="004B5619" w:rsidP="00CD333A">
      <w:pPr>
        <w:rPr>
          <w:rFonts w:eastAsia="新細明體" w:hint="eastAsia"/>
          <w:lang w:val="en-US" w:eastAsia="zh-TW"/>
        </w:rPr>
      </w:pPr>
    </w:p>
    <w:p w:rsidR="003508DC" w:rsidP="001A7FF3">
      <w:pPr>
        <w:autoSpaceDE w:val="0"/>
        <w:adjustRightInd w:val="0"/>
        <w:snapToGrid w:val="0"/>
        <w:ind w:left="567"/>
        <w:sectPr>
          <w:footerReference w:type="default" r:id="rId5"/>
          <w:pgSz w:w="11906" w:h="16838"/>
          <w:pgMar w:top="850" w:right="1226" w:bottom="1418" w:left="1418" w:header="720" w:footer="709" w:gutter="0"/>
          <w:cols w:space="720"/>
          <w:docGrid w:linePitch="360"/>
        </w:sectPr>
      </w:pPr>
      <w:r>
        <w:rPr>
          <w:lang w:val="en-US"/>
        </w:rPr>
        <w:tab/>
        <w:tab/>
        <w:tab/>
      </w:r>
    </w:p>
    <w:p w:rsidR="00A77D61" w:rsidRPr="00162334" w:rsidP="003C6D2E">
      <w:pPr>
        <w:widowControl w:val="0"/>
        <w:suppressAutoHyphens w:val="0"/>
        <w:spacing w:line="0" w:lineRule="atLeast"/>
        <w:jc w:val="center"/>
        <w:rPr>
          <w:rFonts w:eastAsia="標楷體"/>
          <w:b/>
          <w:kern w:val="2"/>
          <w:sz w:val="32"/>
          <w:szCs w:val="32"/>
          <w:lang w:val="en-US" w:eastAsia="zh-TW"/>
        </w:rPr>
      </w:pPr>
      <w:r w:rsidRPr="00162334" w:rsidR="00B674C5">
        <w:rPr>
          <w:rFonts w:eastAsia="標楷體"/>
          <w:b/>
          <w:kern w:val="2"/>
          <w:sz w:val="32"/>
          <w:szCs w:val="32"/>
          <w:lang w:val="en-US" w:eastAsia="zh-TW"/>
        </w:rPr>
        <w:t>20</w:t>
      </w:r>
      <w:r w:rsidRPr="00162334" w:rsidR="0032494C">
        <w:rPr>
          <w:rFonts w:eastAsia="標楷體" w:hint="eastAsia"/>
          <w:b/>
          <w:kern w:val="2"/>
          <w:sz w:val="32"/>
          <w:szCs w:val="32"/>
          <w:lang w:val="en-US" w:eastAsia="zh-TW"/>
        </w:rPr>
        <w:t>2</w:t>
      </w:r>
      <w:r w:rsidR="00F070B8">
        <w:rPr>
          <w:rFonts w:eastAsia="標楷體"/>
          <w:b/>
          <w:kern w:val="2"/>
          <w:sz w:val="32"/>
          <w:szCs w:val="32"/>
          <w:lang w:val="en-US" w:eastAsia="zh-TW"/>
        </w:rPr>
        <w:t>3</w:t>
      </w:r>
      <w:r w:rsidRPr="00162334" w:rsidR="00B674C5">
        <w:rPr>
          <w:rFonts w:eastAsia="標楷體"/>
          <w:b/>
          <w:kern w:val="2"/>
          <w:sz w:val="32"/>
          <w:szCs w:val="32"/>
          <w:lang w:val="en-US" w:eastAsia="zh-TW"/>
        </w:rPr>
        <w:t>馬來西亞MTE</w:t>
      </w:r>
      <w:r w:rsidR="00F070B8">
        <w:rPr>
          <w:rFonts w:eastAsia="標楷體"/>
          <w:b/>
          <w:kern w:val="2"/>
          <w:sz w:val="32"/>
          <w:szCs w:val="32"/>
          <w:lang w:val="en-US" w:eastAsia="zh-TW"/>
        </w:rPr>
        <w:t xml:space="preserve"> </w:t>
      </w:r>
      <w:r w:rsidR="00F070B8">
        <w:rPr>
          <w:rFonts w:eastAsia="標楷體"/>
          <w:b/>
          <w:kern w:val="2"/>
          <w:sz w:val="32"/>
          <w:szCs w:val="32"/>
          <w:lang w:val="en-US" w:eastAsia="zh-TW"/>
        </w:rPr>
        <w:t>SDG</w:t>
      </w:r>
      <w:r w:rsidRPr="00162334" w:rsidR="00FF611A">
        <w:rPr>
          <w:rFonts w:eastAsia="標楷體"/>
          <w:b/>
          <w:kern w:val="2"/>
          <w:sz w:val="32"/>
          <w:szCs w:val="32"/>
          <w:lang w:val="en-US" w:eastAsia="zh-TW"/>
        </w:rPr>
        <w:t>國際發明展</w:t>
      </w:r>
      <w:r w:rsidRPr="00162334" w:rsidR="00C561C3">
        <w:rPr>
          <w:rFonts w:eastAsia="標楷體"/>
          <w:b/>
          <w:kern w:val="2"/>
          <w:sz w:val="32"/>
          <w:szCs w:val="32"/>
          <w:lang w:val="en-US" w:eastAsia="zh-TW"/>
        </w:rPr>
        <w:t>暨發明競賽</w:t>
      </w:r>
    </w:p>
    <w:p w:rsidR="009E12B6" w:rsidRPr="00B674C5" w:rsidP="00564F68">
      <w:pPr>
        <w:widowControl w:val="0"/>
        <w:suppressAutoHyphens w:val="0"/>
        <w:spacing w:before="360" w:beforeLines="100" w:line="0" w:lineRule="atLeast"/>
        <w:jc w:val="center"/>
        <w:rPr>
          <w:rFonts w:eastAsia="標楷體"/>
          <w:kern w:val="2"/>
          <w:lang w:val="en-US" w:eastAsia="zh-TW"/>
        </w:rPr>
      </w:pPr>
      <w:r w:rsidRPr="00B674C5" w:rsidR="005208C5">
        <w:rPr>
          <w:rFonts w:eastAsia="標楷體"/>
          <w:kern w:val="2"/>
          <w:sz w:val="32"/>
          <w:szCs w:val="32"/>
          <w:lang w:val="en-US" w:eastAsia="zh-TW"/>
        </w:rPr>
        <w:t>參展作品摘要說明</w:t>
      </w:r>
    </w:p>
    <w:p w:rsidR="00564F68" w:rsidRPr="00B674C5" w:rsidP="009E12B6">
      <w:pPr>
        <w:widowControl w:val="0"/>
        <w:suppressAutoHyphens w:val="0"/>
        <w:rPr>
          <w:rFonts w:eastAsia="標楷體"/>
          <w:kern w:val="2"/>
          <w:lang w:val="en-US" w:eastAsia="zh-TW"/>
        </w:rPr>
      </w:pPr>
    </w:p>
    <w:p w:rsidR="009E12B6" w:rsidRPr="00B674C5" w:rsidP="009E12B6">
      <w:pPr>
        <w:widowControl w:val="0"/>
        <w:suppressAutoHyphens w:val="0"/>
        <w:rPr>
          <w:rFonts w:eastAsia="標楷體"/>
          <w:kern w:val="2"/>
          <w:lang w:val="en-US" w:eastAsia="zh-TW"/>
        </w:rPr>
      </w:pPr>
      <w:r w:rsidRPr="00B674C5" w:rsidR="00564F68">
        <w:rPr>
          <w:rFonts w:eastAsia="標楷體"/>
          <w:kern w:val="2"/>
          <w:lang w:val="en-US" w:eastAsia="zh-TW"/>
        </w:rPr>
        <w:t xml:space="preserve">                                       填表日期：    年      月      日</w:t>
      </w:r>
    </w:p>
    <w:tbl>
      <w:tblPr>
        <w:tblStyle w:val="TableNormal"/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8"/>
      </w:tblGrid>
      <w:tr w:rsidTr="00516686">
        <w:tblPrEx>
          <w:tblW w:w="955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9558" w:type="dxa"/>
          </w:tcPr>
          <w:p w:rsidR="003C6D2E" w:rsidRPr="00B674C5" w:rsidP="00303C19">
            <w:pPr>
              <w:widowControl w:val="0"/>
              <w:numPr>
                <w:ilvl w:val="0"/>
                <w:numId w:val="5"/>
              </w:numPr>
              <w:suppressAutoHyphens w:val="0"/>
              <w:ind w:left="480" w:hanging="480"/>
              <w:rPr>
                <w:rFonts w:eastAsia="標楷體"/>
                <w:kern w:val="2"/>
                <w:lang w:val="en-US" w:eastAsia="zh-TW"/>
              </w:rPr>
            </w:pPr>
            <w:r w:rsidRPr="00B674C5">
              <w:rPr>
                <w:rFonts w:eastAsia="標楷體"/>
                <w:kern w:val="2"/>
                <w:lang w:val="en-US" w:eastAsia="zh-TW"/>
              </w:rPr>
              <w:t>參展人</w:t>
            </w:r>
            <w:r w:rsidRPr="00B674C5" w:rsidR="00E04241">
              <w:rPr>
                <w:rFonts w:eastAsia="標楷體"/>
                <w:kern w:val="2"/>
                <w:lang w:val="en-US" w:eastAsia="zh-TW"/>
              </w:rPr>
              <w:t>中文</w:t>
            </w:r>
            <w:r w:rsidRPr="00B674C5">
              <w:rPr>
                <w:rFonts w:eastAsia="標楷體"/>
                <w:kern w:val="2"/>
                <w:lang w:val="en-US" w:eastAsia="zh-TW"/>
              </w:rPr>
              <w:t>姓名：</w:t>
            </w:r>
            <w:r w:rsidRPr="00B674C5" w:rsidR="00303C19">
              <w:rPr>
                <w:rFonts w:eastAsia="標楷體"/>
                <w:kern w:val="2"/>
                <w:lang w:val="en-US" w:eastAsia="zh-TW"/>
              </w:rPr>
              <w:t xml:space="preserve"> </w:t>
            </w:r>
          </w:p>
        </w:tc>
      </w:tr>
      <w:tr w:rsidTr="003C6D2E">
        <w:tblPrEx>
          <w:tblW w:w="9558" w:type="dxa"/>
          <w:jc w:val="center"/>
          <w:tblLayout w:type="fixed"/>
          <w:tblLook w:val="0000"/>
        </w:tblPrEx>
        <w:trPr>
          <w:trHeight w:val="405"/>
          <w:jc w:val="center"/>
        </w:trPr>
        <w:tc>
          <w:tcPr>
            <w:tcW w:w="9558" w:type="dxa"/>
          </w:tcPr>
          <w:p w:rsidR="003C6D2E" w:rsidRPr="00B674C5" w:rsidP="00303C19">
            <w:pPr>
              <w:widowControl w:val="0"/>
              <w:numPr>
                <w:ilvl w:val="0"/>
                <w:numId w:val="5"/>
              </w:numPr>
              <w:suppressAutoHyphens w:val="0"/>
              <w:spacing w:line="200" w:lineRule="atLeast"/>
              <w:ind w:left="480" w:hanging="480"/>
              <w:rPr>
                <w:rFonts w:eastAsia="標楷體"/>
                <w:kern w:val="2"/>
                <w:lang w:val="en-US" w:eastAsia="zh-TW"/>
              </w:rPr>
            </w:pPr>
            <w:r w:rsidRPr="00B674C5">
              <w:rPr>
                <w:rFonts w:eastAsia="標楷體"/>
                <w:kern w:val="2"/>
                <w:lang w:val="en-US" w:eastAsia="zh-TW"/>
              </w:rPr>
              <w:t>作品中文名稱：</w:t>
            </w:r>
            <w:r w:rsidRPr="00B674C5" w:rsidR="00303C19">
              <w:rPr>
                <w:rFonts w:eastAsia="標楷體"/>
                <w:kern w:val="2"/>
                <w:lang w:val="en-US" w:eastAsia="zh-TW"/>
              </w:rPr>
              <w:t xml:space="preserve"> </w:t>
            </w:r>
          </w:p>
        </w:tc>
      </w:tr>
      <w:tr w:rsidTr="003C6D2E">
        <w:tblPrEx>
          <w:tblW w:w="9558" w:type="dxa"/>
          <w:jc w:val="center"/>
          <w:tblLayout w:type="fixed"/>
          <w:tblLook w:val="0000"/>
        </w:tblPrEx>
        <w:trPr>
          <w:trHeight w:val="269"/>
          <w:jc w:val="center"/>
        </w:trPr>
        <w:tc>
          <w:tcPr>
            <w:tcW w:w="9558" w:type="dxa"/>
          </w:tcPr>
          <w:p w:rsidR="003C6D2E" w:rsidRPr="00B674C5" w:rsidP="00303C19">
            <w:pPr>
              <w:widowControl w:val="0"/>
              <w:numPr>
                <w:ilvl w:val="0"/>
                <w:numId w:val="5"/>
              </w:numPr>
              <w:suppressAutoHyphens w:val="0"/>
              <w:ind w:left="480" w:hanging="480"/>
              <w:rPr>
                <w:rFonts w:eastAsia="標楷體"/>
                <w:kern w:val="2"/>
                <w:lang w:val="en-US" w:eastAsia="zh-TW"/>
              </w:rPr>
            </w:pPr>
            <w:r w:rsidRPr="00B674C5">
              <w:rPr>
                <w:rFonts w:eastAsia="標楷體"/>
                <w:kern w:val="2"/>
                <w:lang w:val="en-US" w:eastAsia="zh-TW"/>
              </w:rPr>
              <w:t>作品英文名稱：</w:t>
            </w:r>
          </w:p>
        </w:tc>
      </w:tr>
      <w:tr w:rsidTr="000D2192">
        <w:tblPrEx>
          <w:tblW w:w="9558" w:type="dxa"/>
          <w:jc w:val="center"/>
          <w:tblLayout w:type="fixed"/>
          <w:tblLook w:val="0000"/>
        </w:tblPrEx>
        <w:trPr>
          <w:jc w:val="center"/>
        </w:trPr>
        <w:tc>
          <w:tcPr>
            <w:tcW w:w="9558" w:type="dxa"/>
          </w:tcPr>
          <w:p w:rsidR="000D2192" w:rsidRPr="00B674C5" w:rsidP="00A87763">
            <w:pPr>
              <w:widowControl w:val="0"/>
              <w:numPr>
                <w:ilvl w:val="0"/>
                <w:numId w:val="5"/>
              </w:numPr>
              <w:suppressAutoHyphens w:val="0"/>
              <w:ind w:left="480" w:hanging="480"/>
              <w:rPr>
                <w:rFonts w:eastAsia="標楷體"/>
                <w:kern w:val="2"/>
                <w:lang w:val="en-US" w:eastAsia="zh-TW"/>
              </w:rPr>
            </w:pPr>
            <w:r w:rsidRPr="00B674C5">
              <w:rPr>
                <w:rFonts w:eastAsia="標楷體"/>
                <w:kern w:val="2"/>
                <w:lang w:val="en-US" w:eastAsia="zh-TW"/>
              </w:rPr>
              <w:t>中文簡述此參展作品特色</w:t>
            </w:r>
            <w:r w:rsidRPr="00B674C5" w:rsidR="005208C5">
              <w:rPr>
                <w:rFonts w:eastAsia="標楷體"/>
                <w:b/>
                <w:kern w:val="2"/>
                <w:lang w:val="en-US" w:eastAsia="zh-TW"/>
              </w:rPr>
              <w:t>（</w:t>
            </w:r>
            <w:r w:rsidR="002E2FC2">
              <w:rPr>
                <w:rFonts w:eastAsia="標楷體" w:hint="eastAsia"/>
                <w:b/>
                <w:kern w:val="2"/>
                <w:lang w:val="en-US" w:eastAsia="zh-TW"/>
              </w:rPr>
              <w:t>2</w:t>
            </w:r>
            <w:r w:rsidRPr="00B674C5" w:rsidR="005208C5">
              <w:rPr>
                <w:rFonts w:eastAsia="標楷體"/>
                <w:b/>
                <w:kern w:val="2"/>
                <w:lang w:val="en-US" w:eastAsia="zh-TW"/>
              </w:rPr>
              <w:t>00字以內）</w:t>
            </w:r>
            <w:r w:rsidRPr="00B674C5">
              <w:rPr>
                <w:rFonts w:eastAsia="標楷體"/>
                <w:kern w:val="2"/>
                <w:lang w:val="en-US" w:eastAsia="zh-TW"/>
              </w:rPr>
              <w:t>：</w:t>
            </w:r>
          </w:p>
        </w:tc>
      </w:tr>
      <w:tr w:rsidTr="009967AC">
        <w:tblPrEx>
          <w:tblW w:w="9558" w:type="dxa"/>
          <w:jc w:val="center"/>
          <w:tblLayout w:type="fixed"/>
          <w:tblLook w:val="0000"/>
        </w:tblPrEx>
        <w:trPr>
          <w:trHeight w:val="3457"/>
          <w:jc w:val="center"/>
        </w:trPr>
        <w:tc>
          <w:tcPr>
            <w:tcW w:w="9558" w:type="dxa"/>
          </w:tcPr>
          <w:p w:rsidR="000A7C9A" w:rsidP="00303C19">
            <w:pPr>
              <w:widowControl w:val="0"/>
              <w:suppressAutoHyphens w:val="0"/>
              <w:rPr>
                <w:rFonts w:ascii="標楷體" w:eastAsia="標楷體" w:hAnsi="標楷體" w:hint="eastAsia"/>
                <w:kern w:val="2"/>
                <w:lang w:val="en-US" w:eastAsia="zh-TW"/>
              </w:rPr>
            </w:pPr>
          </w:p>
          <w:p w:rsidR="00303C19" w:rsidP="00303C19">
            <w:pPr>
              <w:widowControl w:val="0"/>
              <w:suppressAutoHyphens w:val="0"/>
              <w:rPr>
                <w:rFonts w:ascii="標楷體" w:eastAsia="標楷體" w:hAnsi="標楷體" w:hint="eastAsia"/>
                <w:kern w:val="2"/>
                <w:lang w:val="en-US" w:eastAsia="zh-TW"/>
              </w:rPr>
            </w:pPr>
          </w:p>
          <w:p w:rsidR="00303C19" w:rsidRPr="00E546D7" w:rsidP="00303C19">
            <w:pPr>
              <w:widowControl w:val="0"/>
              <w:suppressAutoHyphens w:val="0"/>
              <w:rPr>
                <w:rFonts w:ascii="標楷體" w:eastAsia="標楷體" w:hAnsi="標楷體"/>
                <w:kern w:val="2"/>
                <w:lang w:val="en-US" w:eastAsia="zh-TW"/>
              </w:rPr>
            </w:pPr>
          </w:p>
        </w:tc>
      </w:tr>
      <w:tr w:rsidTr="009967AC">
        <w:tblPrEx>
          <w:tblW w:w="9558" w:type="dxa"/>
          <w:jc w:val="center"/>
          <w:tblLayout w:type="fixed"/>
          <w:tblLook w:val="0000"/>
        </w:tblPrEx>
        <w:trPr>
          <w:trHeight w:val="402"/>
          <w:jc w:val="center"/>
        </w:trPr>
        <w:tc>
          <w:tcPr>
            <w:tcW w:w="9558" w:type="dxa"/>
          </w:tcPr>
          <w:p w:rsidR="009967AC" w:rsidRPr="00B674C5" w:rsidP="00F62067">
            <w:pPr>
              <w:widowControl w:val="0"/>
              <w:numPr>
                <w:ilvl w:val="0"/>
                <w:numId w:val="5"/>
              </w:numPr>
              <w:suppressAutoHyphens w:val="0"/>
              <w:ind w:left="480" w:hanging="480"/>
              <w:rPr>
                <w:rFonts w:eastAsia="標楷體"/>
                <w:kern w:val="2"/>
                <w:lang w:val="en-US" w:eastAsia="zh-TW"/>
              </w:rPr>
            </w:pPr>
            <w:r w:rsidRPr="00B674C5">
              <w:rPr>
                <w:rFonts w:eastAsia="標楷體"/>
                <w:kern w:val="2"/>
                <w:lang w:val="en-US" w:eastAsia="zh-TW"/>
              </w:rPr>
              <w:t>英文簡述此參展作品特色</w:t>
            </w:r>
            <w:r w:rsidRPr="00B674C5">
              <w:rPr>
                <w:rFonts w:eastAsia="標楷體"/>
                <w:b/>
                <w:kern w:val="2"/>
                <w:lang w:val="en-US" w:eastAsia="zh-TW"/>
              </w:rPr>
              <w:t>（</w:t>
            </w:r>
            <w:r w:rsidRPr="00B674C5" w:rsidR="00F62067">
              <w:rPr>
                <w:rFonts w:eastAsia="標楷體"/>
                <w:b/>
                <w:kern w:val="2"/>
                <w:lang w:val="en-US" w:eastAsia="zh-TW"/>
              </w:rPr>
              <w:t>2</w:t>
            </w:r>
            <w:r w:rsidRPr="00B674C5">
              <w:rPr>
                <w:rFonts w:eastAsia="標楷體"/>
                <w:b/>
                <w:kern w:val="2"/>
                <w:lang w:val="en-US" w:eastAsia="zh-TW"/>
              </w:rPr>
              <w:t>00字</w:t>
            </w:r>
            <w:r w:rsidRPr="00B674C5" w:rsidR="00C561C3">
              <w:rPr>
                <w:rFonts w:eastAsia="標楷體"/>
                <w:b/>
                <w:kern w:val="2"/>
                <w:lang w:val="en-US" w:eastAsia="zh-TW"/>
              </w:rPr>
              <w:t>元</w:t>
            </w:r>
            <w:r w:rsidRPr="00B674C5">
              <w:rPr>
                <w:rFonts w:eastAsia="標楷體"/>
                <w:b/>
                <w:kern w:val="2"/>
                <w:lang w:val="en-US" w:eastAsia="zh-TW"/>
              </w:rPr>
              <w:t>以內）</w:t>
            </w:r>
            <w:r w:rsidRPr="00B674C5">
              <w:rPr>
                <w:rFonts w:eastAsia="標楷體"/>
                <w:kern w:val="2"/>
                <w:lang w:val="en-US" w:eastAsia="zh-TW"/>
              </w:rPr>
              <w:t>：</w:t>
            </w:r>
          </w:p>
        </w:tc>
      </w:tr>
      <w:tr w:rsidTr="00A87763">
        <w:tblPrEx>
          <w:tblW w:w="9558" w:type="dxa"/>
          <w:jc w:val="center"/>
          <w:tblLayout w:type="fixed"/>
          <w:tblLook w:val="0000"/>
        </w:tblPrEx>
        <w:trPr>
          <w:trHeight w:val="2839"/>
          <w:jc w:val="center"/>
        </w:trPr>
        <w:tc>
          <w:tcPr>
            <w:tcW w:w="9558" w:type="dxa"/>
          </w:tcPr>
          <w:p w:rsidR="000A7C9A" w:rsidP="000D2192">
            <w:pPr>
              <w:widowControl w:val="0"/>
              <w:suppressAutoHyphens w:val="0"/>
              <w:rPr>
                <w:rFonts w:eastAsia="標楷體" w:hint="eastAsia"/>
                <w:kern w:val="2"/>
                <w:lang w:val="en-US" w:eastAsia="zh-TW"/>
              </w:rPr>
            </w:pPr>
          </w:p>
          <w:p w:rsidR="00303C19" w:rsidP="000D2192">
            <w:pPr>
              <w:widowControl w:val="0"/>
              <w:suppressAutoHyphens w:val="0"/>
              <w:rPr>
                <w:rFonts w:eastAsia="標楷體" w:hint="eastAsia"/>
                <w:kern w:val="2"/>
                <w:lang w:val="en-US" w:eastAsia="zh-TW"/>
              </w:rPr>
            </w:pPr>
          </w:p>
          <w:p w:rsidR="00303C19" w:rsidRPr="00B674C5" w:rsidP="000D2192">
            <w:pPr>
              <w:widowControl w:val="0"/>
              <w:suppressAutoHyphens w:val="0"/>
              <w:rPr>
                <w:rFonts w:eastAsia="標楷體"/>
                <w:kern w:val="2"/>
                <w:lang w:val="en-US" w:eastAsia="zh-TW"/>
              </w:rPr>
            </w:pPr>
          </w:p>
        </w:tc>
      </w:tr>
      <w:tr w:rsidTr="00A87763">
        <w:tblPrEx>
          <w:tblW w:w="9558" w:type="dxa"/>
          <w:jc w:val="center"/>
          <w:tblLayout w:type="fixed"/>
          <w:tblLook w:val="0000"/>
        </w:tblPrEx>
        <w:trPr>
          <w:trHeight w:val="2839"/>
          <w:jc w:val="center"/>
        </w:trPr>
        <w:tc>
          <w:tcPr>
            <w:tcW w:w="9558" w:type="dxa"/>
          </w:tcPr>
          <w:p w:rsidR="00162334" w:rsidP="0074303B">
            <w:pPr>
              <w:widowControl w:val="0"/>
              <w:numPr>
                <w:ilvl w:val="0"/>
                <w:numId w:val="5"/>
              </w:numPr>
              <w:suppressAutoHyphens w:val="0"/>
              <w:ind w:left="480" w:hanging="480"/>
              <w:rPr>
                <w:rFonts w:eastAsia="標楷體"/>
                <w:kern w:val="2"/>
                <w:lang w:val="en-US" w:eastAsia="zh-TW"/>
              </w:rPr>
            </w:pPr>
            <w:r w:rsidRPr="00B674C5">
              <w:rPr>
                <w:rFonts w:eastAsia="標楷體"/>
                <w:kern w:val="2"/>
                <w:lang w:val="en-US" w:eastAsia="zh-TW"/>
              </w:rPr>
              <w:t>英文簡述此參展作品特色</w:t>
            </w:r>
            <w:r w:rsidRPr="00B674C5">
              <w:rPr>
                <w:rFonts w:eastAsia="標楷體"/>
                <w:b/>
                <w:kern w:val="2"/>
                <w:lang w:val="en-US" w:eastAsia="zh-TW"/>
              </w:rPr>
              <w:t>（</w:t>
            </w:r>
            <w:r>
              <w:rPr>
                <w:rFonts w:eastAsia="標楷體" w:hint="eastAsia"/>
                <w:b/>
                <w:kern w:val="2"/>
                <w:lang w:val="en-US" w:eastAsia="zh-TW"/>
              </w:rPr>
              <w:t>1</w:t>
            </w:r>
            <w:r>
              <w:rPr>
                <w:rFonts w:eastAsia="標楷體"/>
                <w:b/>
                <w:kern w:val="2"/>
                <w:lang w:val="en-US" w:eastAsia="zh-TW"/>
              </w:rPr>
              <w:t>0</w:t>
            </w:r>
            <w:r w:rsidRPr="00B674C5">
              <w:rPr>
                <w:rFonts w:eastAsia="標楷體"/>
                <w:b/>
                <w:kern w:val="2"/>
                <w:lang w:val="en-US" w:eastAsia="zh-TW"/>
              </w:rPr>
              <w:t>00字</w:t>
            </w:r>
            <w:r w:rsidRPr="00B674C5">
              <w:rPr>
                <w:rFonts w:eastAsia="標楷體"/>
                <w:b/>
                <w:kern w:val="2"/>
                <w:lang w:val="en-US" w:eastAsia="zh-TW"/>
              </w:rPr>
              <w:t>元</w:t>
            </w:r>
            <w:r w:rsidRPr="00B674C5">
              <w:rPr>
                <w:rFonts w:eastAsia="標楷體"/>
                <w:b/>
                <w:kern w:val="2"/>
                <w:lang w:val="en-US" w:eastAsia="zh-TW"/>
              </w:rPr>
              <w:t>以內）</w:t>
            </w:r>
            <w:r w:rsidRPr="00B674C5">
              <w:rPr>
                <w:rFonts w:eastAsia="標楷體"/>
                <w:kern w:val="2"/>
                <w:lang w:val="en-US" w:eastAsia="zh-TW"/>
              </w:rPr>
              <w:t>：</w:t>
            </w:r>
          </w:p>
          <w:p w:rsidR="0074303B" w:rsidP="000D2192">
            <w:pPr>
              <w:widowControl w:val="0"/>
              <w:suppressAutoHyphens w:val="0"/>
              <w:rPr>
                <w:rFonts w:eastAsia="標楷體" w:hint="eastAsia"/>
                <w:kern w:val="2"/>
                <w:lang w:val="en-US" w:eastAsia="zh-TW"/>
              </w:rPr>
            </w:pPr>
          </w:p>
        </w:tc>
      </w:tr>
    </w:tbl>
    <w:p w:rsidR="003C6D2E" w:rsidRPr="00B674C5" w:rsidP="00FF611A">
      <w:pPr>
        <w:widowControl w:val="0"/>
        <w:suppressAutoHyphens w:val="0"/>
        <w:spacing w:line="480" w:lineRule="auto"/>
        <w:rPr>
          <w:rFonts w:eastAsia="標楷體"/>
          <w:bCs/>
          <w:color w:val="FF0000"/>
          <w:kern w:val="2"/>
          <w:szCs w:val="28"/>
          <w:lang w:val="en-US" w:eastAsia="zh-TW"/>
        </w:rPr>
        <w:sectPr w:rsidSect="00A87763">
          <w:footerReference w:type="default" r:id="rId6"/>
          <w:pgSz w:w="11906" w:h="16838"/>
          <w:pgMar w:top="851" w:right="1701" w:bottom="1276" w:left="1701" w:header="851" w:footer="992" w:gutter="0"/>
          <w:cols w:space="425"/>
          <w:docGrid w:type="lines" w:linePitch="360"/>
        </w:sectPr>
      </w:pPr>
    </w:p>
    <w:p w:rsidR="004A5380" w:rsidP="00D71CFB">
      <w:pPr>
        <w:suppressAutoHyphens w:val="0"/>
        <w:adjustRightInd w:val="0"/>
        <w:snapToGrid w:val="0"/>
        <w:jc w:val="center"/>
        <w:rPr>
          <w:rFonts w:eastAsia="標楷體"/>
          <w:b/>
          <w:sz w:val="32"/>
          <w:szCs w:val="32"/>
          <w:lang w:val="ru-RU" w:eastAsia="zh-TW"/>
        </w:rPr>
      </w:pPr>
      <w:r w:rsidRPr="00C047B8">
        <w:rPr>
          <w:rFonts w:eastAsia="標楷體"/>
          <w:b/>
          <w:sz w:val="32"/>
          <w:szCs w:val="32"/>
          <w:lang w:val="ru-RU" w:eastAsia="zh-TW"/>
        </w:rPr>
        <w:t>2</w:t>
      </w:r>
      <w:r w:rsidRPr="00C047B8" w:rsidR="00215B58">
        <w:rPr>
          <w:rFonts w:eastAsia="標楷體"/>
          <w:b/>
          <w:sz w:val="32"/>
          <w:szCs w:val="32"/>
          <w:lang w:val="ru-RU" w:eastAsia="zh-TW"/>
        </w:rPr>
        <w:t>0</w:t>
      </w:r>
      <w:r w:rsidR="000C6499">
        <w:rPr>
          <w:rFonts w:eastAsia="標楷體" w:hint="eastAsia"/>
          <w:b/>
          <w:sz w:val="32"/>
          <w:szCs w:val="32"/>
          <w:lang w:val="ru-RU" w:eastAsia="zh-TW"/>
        </w:rPr>
        <w:t>2</w:t>
      </w:r>
      <w:r w:rsidR="00B53A52">
        <w:rPr>
          <w:rFonts w:eastAsia="標楷體"/>
          <w:b/>
          <w:sz w:val="32"/>
          <w:szCs w:val="32"/>
          <w:lang w:val="ru-RU" w:eastAsia="zh-TW"/>
        </w:rPr>
        <w:t>3</w:t>
      </w:r>
      <w:r w:rsidRPr="00C047B8" w:rsidR="00477EE1">
        <w:rPr>
          <w:rFonts w:eastAsia="標楷體"/>
          <w:b/>
          <w:sz w:val="32"/>
          <w:szCs w:val="32"/>
          <w:lang w:val="ru-RU" w:eastAsia="zh-TW"/>
        </w:rPr>
        <w:t>年</w:t>
      </w:r>
      <w:r w:rsidRPr="00C047B8" w:rsidR="00215B58">
        <w:rPr>
          <w:rFonts w:eastAsia="標楷體"/>
          <w:b/>
          <w:sz w:val="32"/>
          <w:szCs w:val="32"/>
          <w:lang w:val="ru-RU" w:eastAsia="zh-TW"/>
        </w:rPr>
        <w:t>馬來西亞MTE</w:t>
      </w:r>
      <w:r w:rsidR="00B53A52">
        <w:rPr>
          <w:rFonts w:eastAsia="標楷體"/>
          <w:b/>
          <w:sz w:val="32"/>
          <w:szCs w:val="32"/>
          <w:lang w:val="ru-RU" w:eastAsia="zh-TW"/>
        </w:rPr>
        <w:t>SDG</w:t>
      </w:r>
      <w:r w:rsidR="00B53A52">
        <w:rPr>
          <w:rFonts w:eastAsia="標楷體" w:hint="eastAsia"/>
          <w:b/>
          <w:sz w:val="32"/>
          <w:szCs w:val="32"/>
          <w:lang w:val="ru-RU" w:eastAsia="zh-TW"/>
        </w:rPr>
        <w:t>永</w:t>
      </w:r>
      <w:r w:rsidR="00B53A52">
        <w:rPr>
          <w:rFonts w:eastAsia="標楷體" w:hint="eastAsia"/>
          <w:b/>
          <w:sz w:val="32"/>
          <w:szCs w:val="32"/>
          <w:lang w:val="ru-RU" w:eastAsia="zh-TW"/>
        </w:rPr>
        <w:t>續</w:t>
      </w:r>
      <w:r w:rsidR="00B53A52">
        <w:rPr>
          <w:rFonts w:eastAsia="標楷體" w:hint="eastAsia"/>
          <w:b/>
          <w:sz w:val="32"/>
          <w:szCs w:val="32"/>
          <w:lang w:val="ru-RU" w:eastAsia="zh-TW"/>
        </w:rPr>
        <w:t>發</w:t>
      </w:r>
      <w:r w:rsidR="00B53A52">
        <w:rPr>
          <w:rFonts w:eastAsia="標楷體" w:hint="eastAsia"/>
          <w:b/>
          <w:sz w:val="32"/>
          <w:szCs w:val="32"/>
          <w:lang w:val="ru-RU" w:eastAsia="zh-TW"/>
        </w:rPr>
        <w:t>展</w:t>
      </w:r>
      <w:r w:rsidR="00B53A52">
        <w:rPr>
          <w:rFonts w:eastAsia="標楷體" w:hint="eastAsia"/>
          <w:b/>
          <w:sz w:val="32"/>
          <w:szCs w:val="32"/>
          <w:lang w:val="ru-RU" w:eastAsia="zh-TW"/>
        </w:rPr>
        <w:t>目</w:t>
      </w:r>
      <w:r w:rsidR="00B53A52">
        <w:rPr>
          <w:rFonts w:eastAsia="標楷體" w:hint="eastAsia"/>
          <w:b/>
          <w:sz w:val="32"/>
          <w:szCs w:val="32"/>
          <w:lang w:val="ru-RU" w:eastAsia="zh-TW"/>
        </w:rPr>
        <w:t>標</w:t>
      </w:r>
      <w:r w:rsidRPr="00C047B8" w:rsidR="00215B58">
        <w:rPr>
          <w:rFonts w:eastAsia="標楷體"/>
          <w:b/>
          <w:sz w:val="32"/>
          <w:szCs w:val="32"/>
          <w:lang w:val="ru-RU" w:eastAsia="zh-TW"/>
        </w:rPr>
        <w:t>國際發明展</w:t>
      </w:r>
    </w:p>
    <w:p w:rsidR="008357AA" w:rsidRPr="00C047B8" w:rsidP="00277AC8">
      <w:pPr>
        <w:suppressAutoHyphens w:val="0"/>
        <w:jc w:val="center"/>
        <w:rPr>
          <w:rFonts w:eastAsia="新細明體"/>
          <w:b/>
          <w:bCs/>
          <w:sz w:val="32"/>
          <w:szCs w:val="32"/>
          <w:lang w:val="en-US" w:eastAsia="zh-TW"/>
        </w:rPr>
      </w:pPr>
      <w:r w:rsidRPr="00C047B8" w:rsidR="008435F9">
        <w:rPr>
          <w:rFonts w:eastAsia="標楷體"/>
          <w:sz w:val="32"/>
          <w:szCs w:val="32"/>
          <w:lang w:val="en-US" w:eastAsia="zh-TW"/>
        </w:rPr>
        <w:t>中華民國代表團</w:t>
      </w:r>
      <w:r w:rsidRPr="00C047B8" w:rsidR="00143471">
        <w:rPr>
          <w:rFonts w:eastAsia="標楷體"/>
          <w:sz w:val="32"/>
          <w:szCs w:val="32"/>
          <w:lang w:val="en-US" w:eastAsia="zh-TW"/>
        </w:rPr>
        <w:t>報名表</w:t>
      </w:r>
    </w:p>
    <w:p w:rsidR="00143471" w:rsidRPr="00C047B8" w:rsidP="00AC5A6E">
      <w:pPr>
        <w:suppressAutoHyphens w:val="0"/>
        <w:jc w:val="center"/>
        <w:rPr>
          <w:rFonts w:eastAsia="標楷體"/>
          <w:lang w:val="en-US" w:eastAsia="zh-TW"/>
        </w:rPr>
      </w:pPr>
      <w:r w:rsidRPr="00C047B8" w:rsidR="00833F70">
        <w:rPr>
          <w:rFonts w:eastAsia="標楷體"/>
          <w:lang w:val="en-US" w:eastAsia="zh-TW"/>
        </w:rPr>
        <w:t xml:space="preserve"> </w:t>
      </w:r>
    </w:p>
    <w:p w:rsidR="00182A4D" w:rsidRPr="00CD2AFC" w:rsidP="00182A4D">
      <w:pPr>
        <w:numPr>
          <w:ilvl w:val="0"/>
          <w:numId w:val="6"/>
        </w:numPr>
        <w:suppressAutoHyphens w:val="0"/>
        <w:ind w:left="480" w:hanging="480"/>
        <w:rPr>
          <w:rFonts w:eastAsia="標楷體" w:hint="eastAsia"/>
          <w:lang w:val="en-US" w:eastAsia="zh-TW"/>
        </w:rPr>
      </w:pPr>
      <w:r w:rsidRPr="00C047B8" w:rsidR="002C5504">
        <w:rPr>
          <w:rFonts w:eastAsia="標楷體"/>
          <w:color w:val="1F497D"/>
          <w:sz w:val="28"/>
          <w:lang w:val="en-US" w:eastAsia="zh-TW"/>
        </w:rPr>
        <w:t>基本</w:t>
      </w:r>
      <w:r w:rsidRPr="00C047B8">
        <w:rPr>
          <w:rFonts w:eastAsia="標楷體"/>
          <w:color w:val="1F497D"/>
          <w:sz w:val="28"/>
          <w:lang w:val="en-US" w:eastAsia="zh-TW"/>
        </w:rPr>
        <w:t>資料</w:t>
      </w:r>
    </w:p>
    <w:tbl>
      <w:tblPr>
        <w:tblStyle w:val="TableNormal"/>
        <w:tblW w:w="9193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"/>
        <w:gridCol w:w="4190"/>
        <w:gridCol w:w="9"/>
        <w:gridCol w:w="4976"/>
        <w:gridCol w:w="9"/>
      </w:tblGrid>
      <w:tr w:rsidTr="00CD2AFC">
        <w:tblPrEx>
          <w:tblW w:w="9193" w:type="dxa"/>
          <w:jc w:val="center"/>
          <w:tblInd w:w="-4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gridAfter w:val="1"/>
          <w:wAfter w:w="9" w:type="dxa"/>
          <w:trHeight w:val="570"/>
          <w:jc w:val="center"/>
        </w:trPr>
        <w:tc>
          <w:tcPr>
            <w:tcW w:w="918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EECE1"/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b/>
                <w:lang w:val="en-US" w:eastAsia="zh-TW"/>
              </w:rPr>
            </w:pPr>
            <w:r>
              <w:rPr>
                <w:rFonts w:ascii="標楷體" w:eastAsia="標楷體" w:hAnsi="標楷體" w:hint="eastAsia"/>
                <w:b/>
                <w:lang w:val="en-US" w:eastAsia="zh-TW"/>
              </w:rPr>
              <w:t>主要</w:t>
            </w:r>
            <w:r w:rsidRPr="00887795">
              <w:rPr>
                <w:rFonts w:ascii="標楷體" w:eastAsia="標楷體" w:hAnsi="標楷體" w:hint="eastAsia"/>
                <w:b/>
                <w:lang w:val="en-US" w:eastAsia="zh-TW"/>
              </w:rPr>
              <w:t>創作人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After w:val="1"/>
          <w:wAfter w:w="9" w:type="dxa"/>
          <w:trHeight w:val="486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中文姓名：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英文姓名：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After w:val="1"/>
          <w:wAfter w:w="9" w:type="dxa"/>
          <w:trHeight w:val="479"/>
          <w:jc w:val="center"/>
        </w:trPr>
        <w:tc>
          <w:tcPr>
            <w:tcW w:w="4199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ascii="標楷體" w:eastAsia="標楷體" w:hAnsi="標楷體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身份證字號：</w:t>
            </w:r>
          </w:p>
        </w:tc>
        <w:tc>
          <w:tcPr>
            <w:tcW w:w="4985" w:type="dxa"/>
            <w:gridSpan w:val="2"/>
            <w:tcBorders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性別：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男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女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235"/>
          <w:jc w:val="center"/>
        </w:trPr>
        <w:tc>
          <w:tcPr>
            <w:tcW w:w="419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eastAsia="標楷體"/>
                <w:lang w:val="en-US" w:eastAsia="zh-TW"/>
              </w:rPr>
            </w:pPr>
            <w:r w:rsidRPr="00887795">
              <w:rPr>
                <w:rFonts w:eastAsia="標楷體"/>
                <w:lang w:val="en-US" w:eastAsia="zh-TW"/>
              </w:rPr>
              <w:t>E-mail</w:t>
            </w:r>
            <w:r w:rsidRPr="00887795">
              <w:rPr>
                <w:rFonts w:eastAsia="標楷體" w:hint="eastAsia"/>
                <w:lang w:val="en-US" w:eastAsia="zh-TW"/>
              </w:rPr>
              <w:t>-1</w:t>
            </w:r>
            <w:r w:rsidRPr="00887795">
              <w:rPr>
                <w:rFonts w:eastAsia="標楷體" w:hAnsi="標楷體"/>
                <w:lang w:val="en-US" w:eastAsia="zh-TW"/>
              </w:rPr>
              <w:t>：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eastAsia="標楷體"/>
                <w:lang w:val="en-US" w:eastAsia="zh-TW"/>
              </w:rPr>
            </w:pPr>
            <w:r w:rsidRPr="00887795">
              <w:rPr>
                <w:rFonts w:eastAsia="標楷體"/>
                <w:lang w:val="en-US" w:eastAsia="zh-TW"/>
              </w:rPr>
              <w:t>E-mail</w:t>
            </w:r>
            <w:r w:rsidRPr="00887795">
              <w:rPr>
                <w:rFonts w:eastAsia="標楷體" w:hint="eastAsia"/>
                <w:lang w:val="en-US" w:eastAsia="zh-TW"/>
              </w:rPr>
              <w:t>-2</w:t>
            </w:r>
            <w:r w:rsidRPr="00887795">
              <w:rPr>
                <w:rFonts w:eastAsia="標楷體" w:hAnsi="標楷體"/>
                <w:lang w:val="en-US" w:eastAsia="zh-TW"/>
              </w:rPr>
              <w:t>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235"/>
          <w:jc w:val="center"/>
        </w:trPr>
        <w:tc>
          <w:tcPr>
            <w:tcW w:w="918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戶籍地址：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235"/>
          <w:jc w:val="center"/>
        </w:trPr>
        <w:tc>
          <w:tcPr>
            <w:tcW w:w="9184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聯絡地址：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235"/>
          <w:jc w:val="center"/>
        </w:trPr>
        <w:tc>
          <w:tcPr>
            <w:tcW w:w="419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聯絡電話：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ind w:left="27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行動電話：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398"/>
          <w:jc w:val="center"/>
        </w:trPr>
        <w:tc>
          <w:tcPr>
            <w:tcW w:w="419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服務單位/學校：</w:t>
            </w:r>
          </w:p>
        </w:tc>
        <w:tc>
          <w:tcPr>
            <w:tcW w:w="4985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D2AFC" w:rsidRPr="00E70AA7" w:rsidP="00CD2AFC">
            <w:pPr>
              <w:suppressAutoHyphens w:val="0"/>
              <w:spacing w:before="120" w:beforeLines="50" w:line="0" w:lineRule="atLeast"/>
              <w:ind w:left="27"/>
              <w:rPr>
                <w:rFonts w:eastAsia="標楷體"/>
                <w:lang w:val="en-US" w:eastAsia="zh-TW"/>
              </w:rPr>
            </w:pPr>
            <w:r w:rsidRPr="00E70AA7">
              <w:rPr>
                <w:rFonts w:eastAsia="標楷體"/>
                <w:lang w:val="en-US" w:eastAsia="zh-TW"/>
              </w:rPr>
              <w:t>Organization</w:t>
            </w:r>
            <w:r>
              <w:rPr>
                <w:rFonts w:eastAsia="標楷體" w:hint="eastAsia"/>
                <w:lang w:val="en-US" w:eastAsia="zh-TW"/>
              </w:rPr>
              <w:t>: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50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部門/科系：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before="120" w:beforeLines="50" w:line="0" w:lineRule="atLeast"/>
              <w:ind w:left="27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職稱：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____________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老師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學生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510"/>
          <w:jc w:val="center"/>
        </w:trPr>
        <w:tc>
          <w:tcPr>
            <w:tcW w:w="9184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D2AFC" w:rsidRPr="002C5504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b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b/>
                <w:lang w:val="en-US" w:eastAsia="zh-TW"/>
              </w:rPr>
              <w:t>共同創作人</w:t>
            </w:r>
            <w:r w:rsidRPr="00887795">
              <w:rPr>
                <w:rFonts w:ascii="標楷體" w:eastAsia="標楷體" w:hAnsi="標楷體" w:hint="eastAsia"/>
                <w:sz w:val="22"/>
                <w:szCs w:val="22"/>
                <w:lang w:val="en-US" w:eastAsia="zh-TW"/>
              </w:rPr>
              <w:t>（</w:t>
            </w:r>
            <w:r w:rsidRPr="00F43350">
              <w:rPr>
                <w:rFonts w:ascii="標楷體" w:eastAsia="標楷體" w:hAnsi="標楷體" w:hint="eastAsia"/>
                <w:color w:val="FF0000"/>
                <w:sz w:val="22"/>
                <w:szCs w:val="22"/>
                <w:lang w:val="en-US" w:eastAsia="zh-TW"/>
              </w:rPr>
              <w:t>含主要創作人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lang w:val="en-US" w:eastAsia="zh-TW"/>
              </w:rPr>
              <w:t>至多六</w:t>
            </w:r>
            <w:r w:rsidRPr="00887795">
              <w:rPr>
                <w:rFonts w:ascii="標楷體" w:eastAsia="標楷體" w:hAnsi="標楷體" w:hint="eastAsia"/>
                <w:color w:val="FF0000"/>
                <w:sz w:val="22"/>
                <w:szCs w:val="22"/>
                <w:lang w:val="en-US" w:eastAsia="zh-TW"/>
              </w:rPr>
              <w:t>人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lang w:val="en-US" w:eastAsia="zh-TW"/>
              </w:rPr>
              <w:t>，</w:t>
            </w:r>
            <w:r>
              <w:rPr>
                <w:rFonts w:ascii="標楷體" w:eastAsia="標楷體" w:hAnsi="標楷體" w:hint="eastAsia"/>
                <w:sz w:val="22"/>
                <w:szCs w:val="22"/>
                <w:lang w:val="en-US" w:eastAsia="zh-TW"/>
              </w:rPr>
              <w:t>以下表格可自行增列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lang w:val="en-US" w:eastAsia="zh-TW"/>
              </w:rPr>
              <w:t>，人數</w:t>
            </w:r>
            <w:r w:rsidRPr="00887795">
              <w:rPr>
                <w:rFonts w:ascii="Book Antiqua" w:eastAsia="標楷體" w:hAnsi="Book Antiqua" w:hint="eastAsia"/>
                <w:color w:val="FF0000"/>
                <w:lang w:val="en-US" w:eastAsia="zh-TW"/>
              </w:rPr>
              <w:t>超過恕無法登入競賽。</w:t>
            </w:r>
            <w:r w:rsidRPr="00887795">
              <w:rPr>
                <w:rFonts w:ascii="標楷體" w:eastAsia="標楷體" w:hAnsi="標楷體" w:hint="eastAsia"/>
                <w:sz w:val="22"/>
                <w:szCs w:val="22"/>
                <w:lang w:val="en-US" w:eastAsia="zh-TW"/>
              </w:rPr>
              <w:t>）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92"/>
          <w:jc w:val="center"/>
        </w:trPr>
        <w:tc>
          <w:tcPr>
            <w:tcW w:w="419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numPr>
                <w:ilvl w:val="0"/>
                <w:numId w:val="7"/>
              </w:numPr>
              <w:suppressAutoHyphens w:val="0"/>
              <w:spacing w:line="0" w:lineRule="atLeast"/>
              <w:ind w:left="480" w:hanging="480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共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同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創作人：</w:t>
            </w:r>
          </w:p>
        </w:tc>
        <w:tc>
          <w:tcPr>
            <w:tcW w:w="498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英文姓名：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2"/>
          <w:jc w:val="center"/>
        </w:trPr>
        <w:tc>
          <w:tcPr>
            <w:tcW w:w="9184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服務單位/學校：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20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部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門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/科系：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職稱：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 __________</w:t>
            </w:r>
            <w:r>
              <w:rPr>
                <w:rFonts w:ascii="標楷體" w:eastAsia="標楷體" w:hAnsi="標楷體" w:hint="eastAsia"/>
                <w:lang w:val="en-US" w:eastAsia="zh-TW"/>
              </w:rPr>
              <w:t>_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__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老師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學生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1"/>
          <w:jc w:val="center"/>
        </w:trPr>
        <w:tc>
          <w:tcPr>
            <w:tcW w:w="419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numPr>
                <w:ilvl w:val="0"/>
                <w:numId w:val="7"/>
              </w:numPr>
              <w:suppressAutoHyphens w:val="0"/>
              <w:spacing w:line="0" w:lineRule="atLeast"/>
              <w:ind w:left="480" w:hanging="480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共同創作人：</w:t>
            </w:r>
          </w:p>
        </w:tc>
        <w:tc>
          <w:tcPr>
            <w:tcW w:w="498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英文姓名：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8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服務單位/學校：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0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部門/科系：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職稱：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 __________</w:t>
            </w:r>
            <w:r>
              <w:rPr>
                <w:rFonts w:ascii="標楷體" w:eastAsia="標楷體" w:hAnsi="標楷體" w:hint="eastAsia"/>
                <w:lang w:val="en-US" w:eastAsia="zh-TW"/>
              </w:rPr>
              <w:t>_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__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老師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學生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6"/>
          <w:jc w:val="center"/>
        </w:trPr>
        <w:tc>
          <w:tcPr>
            <w:tcW w:w="4199" w:type="dxa"/>
            <w:gridSpan w:val="2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numPr>
                <w:ilvl w:val="0"/>
                <w:numId w:val="7"/>
              </w:numPr>
              <w:suppressAutoHyphens w:val="0"/>
              <w:spacing w:line="0" w:lineRule="atLeast"/>
              <w:ind w:left="480" w:hanging="480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共同創作人：</w:t>
            </w:r>
          </w:p>
        </w:tc>
        <w:tc>
          <w:tcPr>
            <w:tcW w:w="4985" w:type="dxa"/>
            <w:gridSpan w:val="2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英文姓名：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21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服務單位/學校：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4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部門/科系：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職稱：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 __________</w:t>
            </w:r>
            <w:r>
              <w:rPr>
                <w:rFonts w:ascii="標楷體" w:eastAsia="標楷體" w:hAnsi="標楷體" w:hint="eastAsia"/>
                <w:lang w:val="en-US" w:eastAsia="zh-TW"/>
              </w:rPr>
              <w:t>_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__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老師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學生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4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numPr>
                <w:ilvl w:val="0"/>
                <w:numId w:val="7"/>
              </w:numPr>
              <w:suppressAutoHyphens w:val="0"/>
              <w:spacing w:line="0" w:lineRule="atLeast"/>
              <w:ind w:left="480" w:hanging="480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共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同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創作人：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英文姓名：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4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服務單位/學校：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4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部門/科系：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職稱：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 __________</w:t>
            </w:r>
            <w:r>
              <w:rPr>
                <w:rFonts w:ascii="標楷體" w:eastAsia="標楷體" w:hAnsi="標楷體" w:hint="eastAsia"/>
                <w:lang w:val="en-US" w:eastAsia="zh-TW"/>
              </w:rPr>
              <w:t>_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__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老師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學生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4"/>
          <w:jc w:val="center"/>
        </w:trPr>
        <w:tc>
          <w:tcPr>
            <w:tcW w:w="419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numPr>
                <w:ilvl w:val="0"/>
                <w:numId w:val="7"/>
              </w:numPr>
              <w:suppressAutoHyphens w:val="0"/>
              <w:spacing w:line="0" w:lineRule="atLeast"/>
              <w:ind w:left="480" w:hanging="480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共同創作人：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英文姓名：</w:t>
            </w: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4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服務單位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/學校：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</w:p>
        </w:tc>
      </w:tr>
      <w:tr w:rsidTr="00CD2AFC">
        <w:tblPrEx>
          <w:tblW w:w="9193" w:type="dxa"/>
          <w:jc w:val="center"/>
          <w:tblInd w:w="-404" w:type="dxa"/>
          <w:tblLayout w:type="fixed"/>
          <w:tblLook w:val="0000"/>
        </w:tblPrEx>
        <w:trPr>
          <w:gridBefore w:val="1"/>
          <w:wBefore w:w="9" w:type="dxa"/>
          <w:trHeight w:val="414"/>
          <w:jc w:val="center"/>
        </w:trPr>
        <w:tc>
          <w:tcPr>
            <w:tcW w:w="41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部門/科系：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D2AFC" w:rsidRPr="00887795" w:rsidP="00CD2AFC">
            <w:pPr>
              <w:suppressAutoHyphens w:val="0"/>
              <w:spacing w:line="0" w:lineRule="atLeast"/>
              <w:rPr>
                <w:rFonts w:ascii="標楷體" w:eastAsia="標楷體" w:hAnsi="標楷體" w:hint="eastAsia"/>
                <w:lang w:val="en-US" w:eastAsia="zh-TW"/>
              </w:rPr>
            </w:pPr>
            <w:r w:rsidRPr="00887795">
              <w:rPr>
                <w:rFonts w:ascii="標楷體" w:eastAsia="標楷體" w:hAnsi="標楷體" w:hint="eastAsia"/>
                <w:lang w:val="en-US" w:eastAsia="zh-TW"/>
              </w:rPr>
              <w:t>職稱：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 _____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_____</w:t>
            </w:r>
            <w:r>
              <w:rPr>
                <w:rFonts w:ascii="標楷體" w:eastAsia="標楷體" w:hAnsi="標楷體" w:hint="eastAsia"/>
                <w:lang w:val="en-US" w:eastAsia="zh-TW"/>
              </w:rPr>
              <w:t>_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__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 xml:space="preserve">老師 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887795">
              <w:rPr>
                <w:rFonts w:ascii="標楷體" w:eastAsia="標楷體" w:hAnsi="標楷體" w:hint="eastAsia"/>
                <w:lang w:val="en-US" w:eastAsia="zh-TW"/>
              </w:rPr>
              <w:t>學生</w:t>
            </w:r>
          </w:p>
        </w:tc>
      </w:tr>
    </w:tbl>
    <w:p w:rsidR="006C24ED" w:rsidP="006C24ED">
      <w:pPr>
        <w:suppressAutoHyphens w:val="0"/>
        <w:rPr>
          <w:rFonts w:ascii="Book Antiqua" w:eastAsia="標楷體" w:hAnsi="Book Antiqua" w:hint="eastAsia"/>
          <w:lang w:val="en-US" w:eastAsia="zh-TW"/>
        </w:rPr>
      </w:pPr>
    </w:p>
    <w:p w:rsidR="00CD2AFC" w:rsidRPr="0056051E" w:rsidP="00CD2AFC">
      <w:pPr>
        <w:numPr>
          <w:ilvl w:val="0"/>
          <w:numId w:val="6"/>
        </w:numPr>
        <w:suppressAutoHyphens w:val="0"/>
        <w:ind w:left="480" w:hanging="480"/>
        <w:rPr>
          <w:rFonts w:ascii="Book Antiqua" w:eastAsia="標楷體" w:hAnsi="Book Antiqua" w:hint="eastAsia"/>
          <w:lang w:val="en-US" w:eastAsia="zh-TW"/>
        </w:rPr>
      </w:pPr>
      <w:r w:rsidRPr="00AC5A6E">
        <w:rPr>
          <w:rFonts w:ascii="標楷體" w:eastAsia="標楷體" w:hAnsi="標楷體" w:hint="eastAsia"/>
          <w:color w:val="1F497D"/>
          <w:sz w:val="28"/>
          <w:lang w:val="en-US" w:eastAsia="zh-TW"/>
        </w:rPr>
        <w:t>聯絡人</w:t>
      </w:r>
    </w:p>
    <w:tbl>
      <w:tblPr>
        <w:tblStyle w:val="TableNormal"/>
        <w:tblW w:w="9144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9"/>
        <w:gridCol w:w="2636"/>
        <w:gridCol w:w="3319"/>
      </w:tblGrid>
      <w:tr w:rsidTr="00CD2AFC">
        <w:tblPrEx>
          <w:tblW w:w="9144" w:type="dxa"/>
          <w:jc w:val="center"/>
          <w:tblInd w:w="4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235"/>
          <w:jc w:val="center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FC" w:rsidRPr="006756FF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 xml:space="preserve">姓名： </w:t>
            </w:r>
          </w:p>
        </w:tc>
        <w:tc>
          <w:tcPr>
            <w:tcW w:w="26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FC" w:rsidRPr="006756FF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電話：</w:t>
            </w:r>
          </w:p>
        </w:tc>
        <w:tc>
          <w:tcPr>
            <w:tcW w:w="33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FC" w:rsidRPr="006756FF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行動電話：</w:t>
            </w:r>
          </w:p>
        </w:tc>
      </w:tr>
      <w:tr w:rsidTr="00CD2AFC">
        <w:tblPrEx>
          <w:tblW w:w="9144" w:type="dxa"/>
          <w:jc w:val="center"/>
          <w:tblInd w:w="423" w:type="dxa"/>
          <w:tblLayout w:type="fixed"/>
          <w:tblLook w:val="0000"/>
        </w:tblPrEx>
        <w:trPr>
          <w:trHeight w:val="235"/>
          <w:jc w:val="center"/>
        </w:trPr>
        <w:tc>
          <w:tcPr>
            <w:tcW w:w="31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FC" w:rsidRPr="006373B7" w:rsidP="00CD2AFC">
            <w:pPr>
              <w:suppressAutoHyphens w:val="0"/>
              <w:spacing w:before="120" w:beforeLines="50" w:line="360" w:lineRule="auto"/>
              <w:rPr>
                <w:rFonts w:eastAsia="標楷體"/>
                <w:sz w:val="16"/>
                <w:szCs w:val="16"/>
                <w:lang w:val="en-US" w:eastAsia="zh-TW"/>
              </w:rPr>
            </w:pPr>
            <w:r w:rsidRPr="006373B7">
              <w:rPr>
                <w:rFonts w:eastAsia="標楷體" w:hAnsi="標楷體"/>
                <w:lang w:val="en-US" w:eastAsia="zh-TW"/>
              </w:rPr>
              <w:t>單位：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2AFC" w:rsidRPr="006373B7" w:rsidP="00CD2AFC">
            <w:pPr>
              <w:suppressAutoHyphens w:val="0"/>
              <w:spacing w:before="120" w:beforeLines="50" w:line="360" w:lineRule="auto"/>
              <w:rPr>
                <w:rFonts w:eastAsia="標楷體"/>
                <w:sz w:val="16"/>
                <w:szCs w:val="16"/>
                <w:lang w:val="en-US" w:eastAsia="zh-TW"/>
              </w:rPr>
            </w:pPr>
            <w:r w:rsidRPr="006373B7">
              <w:rPr>
                <w:rFonts w:eastAsia="標楷體"/>
                <w:lang w:val="en-US" w:eastAsia="zh-TW"/>
              </w:rPr>
              <w:t>E-mail</w:t>
            </w:r>
            <w:r w:rsidRPr="006373B7">
              <w:rPr>
                <w:rFonts w:eastAsia="標楷體" w:hAnsi="標楷體"/>
                <w:lang w:val="en-US" w:eastAsia="zh-TW"/>
              </w:rPr>
              <w:t>：</w:t>
            </w:r>
          </w:p>
        </w:tc>
      </w:tr>
    </w:tbl>
    <w:p w:rsidR="00CD2AFC" w:rsidRPr="0056051E" w:rsidP="00CD2AFC">
      <w:pPr>
        <w:numPr>
          <w:ilvl w:val="0"/>
          <w:numId w:val="6"/>
        </w:numPr>
        <w:suppressAutoHyphens w:val="0"/>
        <w:ind w:left="480" w:hanging="480"/>
        <w:rPr>
          <w:rFonts w:ascii="Book Antiqua" w:eastAsia="標楷體" w:hAnsi="Book Antiqua" w:hint="eastAsia"/>
          <w:lang w:val="en-US" w:eastAsia="zh-TW"/>
        </w:rPr>
      </w:pPr>
      <w:r w:rsidRPr="00011649">
        <w:rPr>
          <w:rFonts w:eastAsia="標楷體" w:hAnsi="標楷體"/>
          <w:color w:val="1F497D"/>
          <w:sz w:val="28"/>
          <w:lang w:val="en-US" w:eastAsia="zh-TW"/>
        </w:rPr>
        <w:t>參展作品</w:t>
      </w:r>
    </w:p>
    <w:tbl>
      <w:tblPr>
        <w:tblStyle w:val="TableNormal"/>
        <w:tblW w:w="9194" w:type="dxa"/>
        <w:jc w:val="center"/>
        <w:tblInd w:w="-1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4"/>
      </w:tblGrid>
      <w:tr w:rsidTr="00CD2AFC">
        <w:tblPrEx>
          <w:tblW w:w="9194" w:type="dxa"/>
          <w:jc w:val="center"/>
          <w:tblInd w:w="-11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trHeight w:val="235"/>
          <w:jc w:val="center"/>
        </w:trPr>
        <w:tc>
          <w:tcPr>
            <w:tcW w:w="919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CD2AFC" w:rsidRPr="005A56C9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sz w:val="22"/>
                <w:szCs w:val="22"/>
                <w:lang w:val="en-US" w:eastAsia="zh-TW"/>
              </w:rPr>
            </w:pPr>
            <w:r w:rsidRPr="005A56C9">
              <w:rPr>
                <w:rFonts w:ascii="標楷體" w:eastAsia="標楷體" w:hAnsi="標楷體" w:hint="eastAsia"/>
                <w:sz w:val="22"/>
                <w:szCs w:val="22"/>
                <w:lang w:val="en-US" w:eastAsia="zh-TW"/>
              </w:rPr>
              <w:t>中文名稱：</w:t>
            </w:r>
            <w:r>
              <w:rPr>
                <w:rFonts w:ascii="標楷體" w:eastAsia="標楷體" w:hAnsi="標楷體" w:hint="eastAsia"/>
                <w:color w:val="A6A6A6"/>
                <w:sz w:val="22"/>
                <w:szCs w:val="22"/>
                <w:lang w:val="en-US" w:eastAsia="zh-TW"/>
              </w:rPr>
              <w:t>（請確認與其它報名資料一致</w:t>
            </w:r>
            <w:r w:rsidRPr="00BC3280">
              <w:rPr>
                <w:rFonts w:ascii="標楷體" w:eastAsia="標楷體" w:hAnsi="標楷體" w:hint="eastAsia"/>
                <w:color w:val="A6A6A6"/>
                <w:sz w:val="22"/>
                <w:szCs w:val="22"/>
                <w:lang w:val="en-US" w:eastAsia="zh-TW"/>
              </w:rPr>
              <w:t>）</w:t>
            </w:r>
          </w:p>
        </w:tc>
      </w:tr>
      <w:tr w:rsidTr="00CD2AFC">
        <w:tblPrEx>
          <w:tblW w:w="9194" w:type="dxa"/>
          <w:jc w:val="center"/>
          <w:tblInd w:w="-1190" w:type="dxa"/>
          <w:tblLayout w:type="fixed"/>
          <w:tblLook w:val="0000"/>
        </w:tblPrEx>
        <w:trPr>
          <w:trHeight w:val="235"/>
          <w:jc w:val="center"/>
        </w:trPr>
        <w:tc>
          <w:tcPr>
            <w:tcW w:w="91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2AFC" w:rsidRPr="005A56C9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sz w:val="22"/>
                <w:szCs w:val="22"/>
                <w:lang w:val="en-US" w:eastAsia="zh-TW"/>
              </w:rPr>
            </w:pPr>
            <w:r w:rsidRPr="005A56C9">
              <w:rPr>
                <w:rFonts w:ascii="標楷體" w:eastAsia="標楷體" w:hAnsi="標楷體" w:hint="eastAsia"/>
                <w:sz w:val="22"/>
                <w:szCs w:val="22"/>
                <w:lang w:val="en-US" w:eastAsia="zh-TW"/>
              </w:rPr>
              <w:t>英文名稱：</w:t>
            </w:r>
            <w:r>
              <w:rPr>
                <w:rFonts w:ascii="標楷體" w:eastAsia="標楷體" w:hAnsi="標楷體" w:hint="eastAsia"/>
                <w:color w:val="A6A6A6"/>
                <w:sz w:val="22"/>
                <w:szCs w:val="22"/>
                <w:lang w:val="en-US" w:eastAsia="zh-TW"/>
              </w:rPr>
              <w:t>（請確認與其它報名資料一致</w:t>
            </w:r>
            <w:r w:rsidRPr="00BC3280">
              <w:rPr>
                <w:rFonts w:ascii="標楷體" w:eastAsia="標楷體" w:hAnsi="標楷體" w:hint="eastAsia"/>
                <w:color w:val="A6A6A6"/>
                <w:sz w:val="22"/>
                <w:szCs w:val="22"/>
                <w:lang w:val="en-US" w:eastAsia="zh-TW"/>
              </w:rPr>
              <w:t>）</w:t>
            </w:r>
          </w:p>
        </w:tc>
      </w:tr>
    </w:tbl>
    <w:p w:rsidR="00CD2AFC" w:rsidP="00CD2AFC">
      <w:pPr>
        <w:suppressAutoHyphens w:val="0"/>
        <w:rPr>
          <w:rFonts w:ascii="Book Antiqua" w:eastAsia="標楷體" w:hAnsi="Book Antiqua"/>
          <w:color w:val="1F497D"/>
          <w:sz w:val="28"/>
          <w:szCs w:val="28"/>
          <w:lang w:val="en-US" w:eastAsia="zh-TW"/>
        </w:rPr>
      </w:pPr>
    </w:p>
    <w:p w:rsidR="00CD2AFC" w:rsidP="00CD2AFC">
      <w:pPr>
        <w:numPr>
          <w:ilvl w:val="0"/>
          <w:numId w:val="6"/>
        </w:numPr>
        <w:suppressAutoHyphens w:val="0"/>
        <w:ind w:left="480" w:hanging="480"/>
        <w:rPr>
          <w:rFonts w:ascii="Book Antiqua" w:eastAsia="標楷體" w:hAnsi="Book Antiqua" w:hint="eastAsia"/>
          <w:color w:val="1F497D"/>
          <w:sz w:val="28"/>
          <w:szCs w:val="28"/>
          <w:lang w:val="en-US" w:eastAsia="zh-TW"/>
        </w:rPr>
      </w:pPr>
      <w:r w:rsidRPr="00D014F8">
        <w:rPr>
          <w:rFonts w:ascii="Book Antiqua" w:eastAsia="標楷體" w:hAnsi="Book Antiqua" w:hint="eastAsia"/>
          <w:color w:val="1F497D"/>
          <w:sz w:val="28"/>
          <w:szCs w:val="28"/>
          <w:lang w:val="en-US" w:eastAsia="zh-TW"/>
        </w:rPr>
        <w:t>專利申請</w:t>
      </w:r>
      <w:r w:rsidRPr="00C218FF">
        <w:rPr>
          <w:rFonts w:ascii="Book Antiqua" w:eastAsia="標楷體" w:hAnsi="Book Antiqua" w:hint="eastAsia"/>
          <w:lang w:val="en-US" w:eastAsia="zh-TW"/>
        </w:rPr>
        <w:t>（持有多項專利者，以下表格可自行增列）</w:t>
      </w:r>
    </w:p>
    <w:tbl>
      <w:tblPr>
        <w:tblStyle w:val="TableNormal"/>
        <w:tblW w:w="9125" w:type="dxa"/>
        <w:jc w:val="center"/>
        <w:tblInd w:w="-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"/>
        <w:gridCol w:w="9100"/>
        <w:gridCol w:w="13"/>
      </w:tblGrid>
      <w:tr w:rsidTr="00CD2AFC">
        <w:tblPrEx>
          <w:tblW w:w="9125" w:type="dxa"/>
          <w:jc w:val="center"/>
          <w:tblInd w:w="-99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rPr>
          <w:gridAfter w:val="1"/>
          <w:wAfter w:w="13" w:type="dxa"/>
          <w:trHeight w:val="278"/>
          <w:jc w:val="center"/>
        </w:trPr>
        <w:tc>
          <w:tcPr>
            <w:tcW w:w="9112" w:type="dxa"/>
            <w:gridSpan w:val="2"/>
            <w:vAlign w:val="center"/>
          </w:tcPr>
          <w:p w:rsidR="00CD2AFC" w:rsidRPr="005A56C9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lang w:val="en-US" w:eastAsia="zh-TW"/>
              </w:rPr>
            </w:pPr>
            <w:r w:rsidRPr="005A56C9">
              <w:rPr>
                <w:rFonts w:ascii="標楷體" w:eastAsia="標楷體" w:hAnsi="標楷體" w:hint="eastAsia"/>
                <w:lang w:val="en-US" w:eastAsia="zh-TW"/>
              </w:rPr>
              <w:t>是否已申請專利：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 xml:space="preserve"> 未申請</w:t>
            </w:r>
            <w:r>
              <w:rPr>
                <w:rFonts w:ascii="標楷體" w:eastAsia="標楷體" w:hAnsi="標楷體" w:hint="eastAsia"/>
                <w:lang w:val="en-US" w:eastAsia="zh-TW"/>
              </w:rPr>
              <w:t>　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 xml:space="preserve"> 已申請</w:t>
            </w:r>
          </w:p>
        </w:tc>
      </w:tr>
      <w:tr w:rsidTr="00CD2AFC">
        <w:tblPrEx>
          <w:tblW w:w="9125" w:type="dxa"/>
          <w:jc w:val="center"/>
          <w:tblInd w:w="-990" w:type="dxa"/>
          <w:tblLayout w:type="fixed"/>
          <w:tblLook w:val="0000"/>
        </w:tblPrEx>
        <w:trPr>
          <w:gridBefore w:val="1"/>
          <w:wBefore w:w="12" w:type="dxa"/>
          <w:trHeight w:val="235"/>
          <w:jc w:val="center"/>
        </w:trPr>
        <w:tc>
          <w:tcPr>
            <w:tcW w:w="9113" w:type="dxa"/>
            <w:gridSpan w:val="2"/>
            <w:vAlign w:val="center"/>
          </w:tcPr>
          <w:p w:rsidR="00CD2AFC" w:rsidRPr="005A56C9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中華民國專利名稱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：</w:t>
            </w:r>
          </w:p>
        </w:tc>
      </w:tr>
      <w:tr w:rsidTr="00CD2AFC">
        <w:tblPrEx>
          <w:tblW w:w="9125" w:type="dxa"/>
          <w:jc w:val="center"/>
          <w:tblInd w:w="-990" w:type="dxa"/>
          <w:tblLayout w:type="fixed"/>
          <w:tblLook w:val="0000"/>
        </w:tblPrEx>
        <w:trPr>
          <w:gridBefore w:val="1"/>
          <w:wBefore w:w="12" w:type="dxa"/>
          <w:trHeight w:val="1206"/>
          <w:jc w:val="center"/>
        </w:trPr>
        <w:tc>
          <w:tcPr>
            <w:tcW w:w="9113" w:type="dxa"/>
            <w:gridSpan w:val="2"/>
            <w:vAlign w:val="center"/>
          </w:tcPr>
          <w:p w:rsidR="00CD2AFC" w:rsidRPr="005A56C9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中華民國專利號碼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：</w:t>
            </w:r>
            <w:r>
              <w:rPr>
                <w:rFonts w:ascii="標楷體" w:eastAsia="標楷體" w:hAnsi="標楷體" w:hint="eastAsia"/>
                <w:lang w:val="en-US" w:eastAsia="zh-TW"/>
              </w:rPr>
              <w:t>　　　　　　　　　　　　　　　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發明</w:t>
            </w:r>
            <w:r>
              <w:rPr>
                <w:rFonts w:ascii="標楷體" w:eastAsia="標楷體" w:hAnsi="標楷體" w:hint="eastAsia"/>
                <w:lang w:val="en-US" w:eastAsia="zh-TW"/>
              </w:rPr>
              <w:t xml:space="preserve"> 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新型</w:t>
            </w:r>
            <w:r>
              <w:rPr>
                <w:rFonts w:ascii="標楷體" w:eastAsia="標楷體" w:hAnsi="標楷體" w:hint="eastAsia"/>
                <w:lang w:val="en-US" w:eastAsia="zh-TW"/>
              </w:rPr>
              <w:t xml:space="preserve"> 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>
              <w:rPr>
                <w:rFonts w:ascii="標楷體" w:eastAsia="標楷體" w:hAnsi="標楷體" w:hint="eastAsia"/>
                <w:lang w:val="en-US" w:eastAsia="zh-TW"/>
              </w:rPr>
              <w:t>設計(新式樣)</w:t>
            </w:r>
          </w:p>
          <w:p w:rsidR="00CD2AFC" w:rsidRPr="005A56C9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中華民國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申請中</w:t>
            </w:r>
            <w:r>
              <w:rPr>
                <w:rFonts w:ascii="標楷體" w:eastAsia="標楷體" w:hAnsi="標楷體" w:hint="eastAsia"/>
                <w:lang w:val="en-US" w:eastAsia="zh-TW"/>
              </w:rPr>
              <w:t>/公告中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案號：</w:t>
            </w:r>
          </w:p>
        </w:tc>
      </w:tr>
      <w:tr w:rsidTr="00CD2AFC">
        <w:tblPrEx>
          <w:tblW w:w="9125" w:type="dxa"/>
          <w:jc w:val="center"/>
          <w:tblInd w:w="-990" w:type="dxa"/>
          <w:tblLayout w:type="fixed"/>
          <w:tblLook w:val="0000"/>
        </w:tblPrEx>
        <w:trPr>
          <w:gridBefore w:val="1"/>
          <w:wBefore w:w="12" w:type="dxa"/>
          <w:trHeight w:val="235"/>
          <w:jc w:val="center"/>
        </w:trPr>
        <w:tc>
          <w:tcPr>
            <w:tcW w:w="9113" w:type="dxa"/>
            <w:gridSpan w:val="2"/>
            <w:vAlign w:val="center"/>
          </w:tcPr>
          <w:p w:rsidR="00CD2AFC" w:rsidRPr="005A56C9" w:rsidP="00CD2AFC">
            <w:pPr>
              <w:suppressAutoHyphens w:val="0"/>
              <w:spacing w:before="120" w:beforeLines="50" w:line="360" w:lineRule="auto"/>
              <w:rPr>
                <w:rFonts w:ascii="標楷體" w:eastAsia="標楷體" w:hAnsi="標楷體" w:hint="eastAsia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en-US" w:eastAsia="zh-TW"/>
              </w:rPr>
              <w:t>國外專利號碼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：</w:t>
            </w:r>
            <w:r>
              <w:rPr>
                <w:rFonts w:ascii="標楷體" w:eastAsia="標楷體" w:hAnsi="標楷體" w:hint="eastAsia"/>
                <w:lang w:val="en-US" w:eastAsia="zh-TW"/>
              </w:rPr>
              <w:t xml:space="preserve">   　　　　　　　</w:t>
            </w:r>
            <w:r>
              <w:rPr>
                <w:rFonts w:ascii="標楷體" w:eastAsia="標楷體" w:hAnsi="標楷體" w:hint="eastAsia"/>
                <w:lang w:val="en-US" w:eastAsia="zh-TW"/>
              </w:rPr>
              <w:t>　　　　　　　　　　</w:t>
            </w:r>
            <w:r>
              <w:rPr>
                <w:rFonts w:ascii="標楷體" w:eastAsia="標楷體" w:hAnsi="標楷體" w:hint="eastAsia"/>
                <w:lang w:val="en-US" w:eastAsia="zh-TW"/>
              </w:rPr>
              <w:t>　　　（</w:t>
            </w:r>
            <w:r w:rsidRPr="005A56C9">
              <w:rPr>
                <w:rFonts w:ascii="標楷體" w:eastAsia="標楷體" w:hAnsi="標楷體" w:hint="eastAsia"/>
                <w:lang w:val="en-US" w:eastAsia="zh-TW"/>
              </w:rPr>
              <w:t>國別：</w:t>
            </w:r>
            <w:r>
              <w:rPr>
                <w:rFonts w:ascii="標楷體" w:eastAsia="標楷體" w:hAnsi="標楷體" w:hint="eastAsia"/>
                <w:lang w:val="en-US" w:eastAsia="zh-TW"/>
              </w:rPr>
              <w:t>　　　　　）</w:t>
            </w:r>
          </w:p>
        </w:tc>
      </w:tr>
    </w:tbl>
    <w:p w:rsidR="00CD2AFC" w:rsidRPr="00BC3280" w:rsidP="00CD2AFC">
      <w:pPr>
        <w:numPr>
          <w:ilvl w:val="0"/>
          <w:numId w:val="6"/>
        </w:numPr>
        <w:suppressAutoHyphens w:val="0"/>
        <w:spacing w:before="120" w:beforeLines="50"/>
        <w:ind w:left="482" w:hanging="482"/>
        <w:rPr>
          <w:rFonts w:ascii="Book Antiqua" w:eastAsia="標楷體" w:hAnsi="Book Antiqua" w:hint="eastAsia"/>
          <w:lang w:val="en-US" w:eastAsia="zh-TW"/>
        </w:rPr>
      </w:pPr>
      <w:r>
        <w:rPr>
          <w:rFonts w:eastAsia="標楷體" w:hint="eastAsia"/>
          <w:color w:val="1F497D"/>
          <w:sz w:val="28"/>
          <w:szCs w:val="28"/>
          <w:lang w:val="en-US" w:eastAsia="zh-TW"/>
        </w:rPr>
        <w:t>資</w:t>
      </w:r>
      <w:r>
        <w:rPr>
          <w:rFonts w:eastAsia="標楷體" w:hint="eastAsia"/>
          <w:color w:val="1F497D"/>
          <w:sz w:val="28"/>
          <w:szCs w:val="28"/>
          <w:lang w:val="en-US" w:eastAsia="zh-TW"/>
        </w:rPr>
        <w:t>訊</w:t>
      </w:r>
    </w:p>
    <w:tbl>
      <w:tblPr>
        <w:tblStyle w:val="TableNormal"/>
        <w:tblW w:w="9428" w:type="dxa"/>
        <w:jc w:val="center"/>
        <w:tblInd w:w="-5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4"/>
        <w:gridCol w:w="8879"/>
        <w:gridCol w:w="285"/>
      </w:tblGrid>
      <w:tr w:rsidTr="0072077B">
        <w:tblPrEx>
          <w:tblW w:w="9428" w:type="dxa"/>
          <w:jc w:val="center"/>
          <w:tblInd w:w="-597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gridBefore w:val="1"/>
          <w:wBefore w:w="264" w:type="dxa"/>
          <w:trHeight w:val="3621"/>
          <w:jc w:val="center"/>
        </w:trPr>
        <w:tc>
          <w:tcPr>
            <w:tcW w:w="9164" w:type="dxa"/>
            <w:gridSpan w:val="2"/>
            <w:vAlign w:val="center"/>
          </w:tcPr>
          <w:p w:rsidR="00CD2AFC" w:rsidRPr="00DE195F" w:rsidP="00CD2AFC">
            <w:pPr>
              <w:numPr>
                <w:ilvl w:val="0"/>
                <w:numId w:val="8"/>
              </w:numPr>
              <w:suppressAutoHyphens w:val="0"/>
              <w:spacing w:before="120" w:beforeLines="50" w:line="0" w:lineRule="atLeast"/>
              <w:ind w:left="720" w:hanging="480"/>
              <w:jc w:val="both"/>
              <w:rPr>
                <w:rFonts w:ascii="標楷體" w:eastAsia="標楷體" w:hAnsi="標楷體" w:hint="eastAsia"/>
                <w:lang w:val="ru-RU" w:eastAsia="zh-TW"/>
              </w:rPr>
            </w:pPr>
            <w:r w:rsidRPr="00DE195F">
              <w:rPr>
                <w:rFonts w:ascii="標楷體" w:eastAsia="標楷體" w:hAnsi="標楷體" w:hint="eastAsia"/>
                <w:lang w:val="ru-RU" w:eastAsia="zh-TW"/>
              </w:rPr>
              <w:t>是否能願意將</w:t>
            </w:r>
            <w:r>
              <w:rPr>
                <w:rFonts w:ascii="標楷體" w:eastAsia="標楷體" w:hAnsi="標楷體" w:hint="eastAsia"/>
                <w:lang w:val="ru-RU" w:eastAsia="zh-TW"/>
              </w:rPr>
              <w:t>得獎訊息、</w:t>
            </w:r>
            <w:r w:rsidRPr="00DE195F">
              <w:rPr>
                <w:rFonts w:ascii="標楷體" w:eastAsia="標楷體" w:hAnsi="標楷體" w:hint="eastAsia"/>
                <w:lang w:val="ru-RU" w:eastAsia="zh-TW"/>
              </w:rPr>
              <w:t>作品簡介</w:t>
            </w:r>
            <w:r>
              <w:rPr>
                <w:rFonts w:ascii="標楷體" w:eastAsia="標楷體" w:hAnsi="標楷體" w:hint="eastAsia"/>
                <w:lang w:val="ru-RU" w:eastAsia="zh-TW"/>
              </w:rPr>
              <w:t>提供</w:t>
            </w:r>
            <w:r w:rsidRPr="00DE195F">
              <w:rPr>
                <w:rFonts w:ascii="標楷體" w:eastAsia="標楷體" w:hAnsi="標楷體" w:hint="eastAsia"/>
                <w:lang w:val="ru-RU" w:eastAsia="zh-TW"/>
              </w:rPr>
              <w:t>媒體</w:t>
            </w:r>
            <w:r>
              <w:rPr>
                <w:rFonts w:ascii="標楷體" w:eastAsia="標楷體" w:hAnsi="標楷體" w:hint="eastAsia"/>
                <w:lang w:val="ru-RU" w:eastAsia="zh-TW"/>
              </w:rPr>
              <w:t>報導</w:t>
            </w:r>
            <w:r w:rsidRPr="00DE195F">
              <w:rPr>
                <w:rFonts w:ascii="標楷體" w:eastAsia="標楷體" w:hAnsi="標楷體" w:hint="eastAsia"/>
                <w:lang w:val="en-US" w:eastAsia="zh-TW"/>
              </w:rPr>
              <w:t>？</w:t>
            </w:r>
            <w:r w:rsidRPr="00DE195F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DE195F">
              <w:rPr>
                <w:rFonts w:ascii="標楷體" w:eastAsia="標楷體" w:hAnsi="標楷體" w:hint="eastAsia"/>
                <w:lang w:val="en-US" w:eastAsia="zh-TW"/>
              </w:rPr>
              <w:t xml:space="preserve"> 是</w:t>
            </w:r>
            <w:r>
              <w:rPr>
                <w:rFonts w:ascii="標楷體" w:eastAsia="標楷體" w:hAnsi="標楷體" w:hint="eastAsia"/>
                <w:lang w:val="en-US" w:eastAsia="zh-TW"/>
              </w:rPr>
              <w:t xml:space="preserve"> </w:t>
            </w:r>
            <w:r w:rsidRPr="00DE195F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DE195F">
              <w:rPr>
                <w:rFonts w:ascii="標楷體" w:eastAsia="標楷體" w:hAnsi="標楷體" w:hint="eastAsia"/>
                <w:lang w:val="en-US" w:eastAsia="zh-TW"/>
              </w:rPr>
              <w:t xml:space="preserve"> 否</w:t>
            </w:r>
          </w:p>
          <w:p w:rsidR="00CD2AFC" w:rsidP="00CD2AFC">
            <w:pPr>
              <w:suppressAutoHyphens w:val="0"/>
              <w:spacing w:line="0" w:lineRule="atLeast"/>
              <w:ind w:firstLine="686" w:firstLineChars="286"/>
              <w:jc w:val="both"/>
              <w:rPr>
                <w:rFonts w:ascii="標楷體" w:eastAsia="標楷體" w:hAnsi="標楷體" w:hint="eastAsia"/>
                <w:lang w:val="ru-RU" w:eastAsia="zh-TW"/>
              </w:rPr>
            </w:pPr>
            <w:r w:rsidRPr="00DE195F">
              <w:rPr>
                <w:rFonts w:ascii="標楷體" w:eastAsia="標楷體" w:hAnsi="標楷體" w:hint="eastAsia"/>
                <w:lang w:val="ru-RU" w:eastAsia="zh-TW"/>
              </w:rPr>
              <w:t>如願</w:t>
            </w:r>
            <w:r w:rsidRPr="006373B7">
              <w:rPr>
                <w:rFonts w:eastAsia="標楷體" w:hAnsi="標楷體"/>
                <w:lang w:val="ru-RU" w:eastAsia="zh-TW"/>
              </w:rPr>
              <w:t>意請您連同報名資料附上</w:t>
            </w:r>
            <w:r w:rsidRPr="006373B7">
              <w:rPr>
                <w:rFonts w:eastAsia="標楷體"/>
                <w:lang w:val="ru-RU" w:eastAsia="zh-TW"/>
              </w:rPr>
              <w:t>1~2</w:t>
            </w:r>
            <w:r w:rsidRPr="006373B7">
              <w:rPr>
                <w:rFonts w:eastAsia="標楷體" w:hAnsi="標楷體"/>
                <w:lang w:val="ru-RU" w:eastAsia="zh-TW"/>
              </w:rPr>
              <w:t>張發明品照片</w:t>
            </w:r>
            <w:r>
              <w:rPr>
                <w:rFonts w:ascii="標楷體" w:eastAsia="標楷體" w:hAnsi="標楷體" w:hint="eastAsia"/>
                <w:lang w:val="ru-RU" w:eastAsia="zh-TW"/>
              </w:rPr>
              <w:t>，</w:t>
            </w:r>
          </w:p>
          <w:p w:rsidR="00CD2AFC" w:rsidP="00CD2AFC">
            <w:pPr>
              <w:suppressAutoHyphens w:val="0"/>
              <w:spacing w:line="0" w:lineRule="atLeast"/>
              <w:ind w:firstLine="686" w:firstLineChars="286"/>
              <w:jc w:val="both"/>
              <w:rPr>
                <w:rFonts w:ascii="標楷體" w:eastAsia="標楷體" w:hAnsi="標楷體" w:hint="eastAsia"/>
                <w:lang w:val="ru-RU" w:eastAsia="zh-TW"/>
              </w:rPr>
            </w:pPr>
            <w:r w:rsidRPr="00DE195F">
              <w:rPr>
                <w:rFonts w:ascii="標楷體" w:eastAsia="標楷體" w:hAnsi="標楷體" w:hint="eastAsia"/>
                <w:lang w:val="ru-RU" w:eastAsia="zh-TW"/>
              </w:rPr>
              <w:t>並請提供</w:t>
            </w:r>
            <w:r w:rsidRPr="00387267">
              <w:rPr>
                <w:rFonts w:ascii="標楷體" w:eastAsia="標楷體" w:hAnsi="標楷體" w:hint="eastAsia"/>
                <w:b/>
                <w:lang w:val="ru-RU" w:eastAsia="zh-TW"/>
              </w:rPr>
              <w:t>媒體採訪聯繫人</w:t>
            </w:r>
            <w:r>
              <w:rPr>
                <w:rFonts w:ascii="標楷體" w:eastAsia="標楷體" w:hAnsi="標楷體" w:hint="eastAsia"/>
                <w:lang w:val="ru-RU" w:eastAsia="zh-TW"/>
              </w:rPr>
              <w:t>與</w:t>
            </w:r>
            <w:r w:rsidRPr="00387267">
              <w:rPr>
                <w:rFonts w:ascii="標楷體" w:eastAsia="標楷體" w:hAnsi="標楷體" w:hint="eastAsia"/>
                <w:b/>
                <w:lang w:val="ru-RU" w:eastAsia="zh-TW"/>
              </w:rPr>
              <w:t>行動電話</w:t>
            </w:r>
            <w:r>
              <w:rPr>
                <w:rFonts w:ascii="標楷體" w:eastAsia="標楷體" w:hAnsi="標楷體" w:hint="eastAsia"/>
                <w:lang w:val="ru-RU" w:eastAsia="zh-TW"/>
              </w:rPr>
              <w:t>　﹍﹍﹍﹍</w:t>
            </w:r>
            <w:r w:rsidRPr="00DE195F">
              <w:rPr>
                <w:rFonts w:ascii="標楷體" w:eastAsia="標楷體" w:hAnsi="標楷體" w:hint="eastAsia"/>
                <w:lang w:val="ru-RU" w:eastAsia="zh-TW"/>
              </w:rPr>
              <w:t>﹍﹍﹍﹍﹍﹍﹍﹍﹍﹍﹍</w:t>
            </w:r>
          </w:p>
          <w:p w:rsidR="0072077B" w:rsidRPr="0072077B" w:rsidP="0072077B">
            <w:pPr>
              <w:numPr>
                <w:ilvl w:val="0"/>
                <w:numId w:val="8"/>
              </w:numPr>
              <w:suppressAutoHyphens w:val="0"/>
              <w:spacing w:before="120" w:beforeLines="50" w:line="0" w:lineRule="atLeast"/>
              <w:ind w:left="720" w:hanging="482"/>
              <w:jc w:val="both"/>
              <w:rPr>
                <w:rFonts w:ascii="標楷體" w:eastAsia="標楷體" w:hAnsi="標楷體" w:hint="eastAsia"/>
                <w:lang w:val="ru-RU" w:eastAsia="zh-TW"/>
              </w:rPr>
            </w:pPr>
            <w:r w:rsidR="00CD2AFC">
              <w:rPr>
                <w:rFonts w:ascii="標楷體" w:eastAsia="標楷體" w:hAnsi="標楷體" w:hint="eastAsia"/>
                <w:lang w:val="ru-RU" w:eastAsia="zh-TW"/>
              </w:rPr>
              <w:t>是否同意將得獎訊息以及聯繫資料提供給經濟部智慧財產局</w:t>
            </w:r>
            <w:r w:rsidRPr="00BE34BF" w:rsidR="00CD2AFC">
              <w:rPr>
                <w:rFonts w:ascii="標楷體" w:eastAsia="標楷體" w:hAnsi="標楷體" w:hint="eastAsia"/>
                <w:lang w:val="ru-RU" w:eastAsia="zh-TW"/>
              </w:rPr>
              <w:t>與工研院技術移轉中心等相關單位，以提供參展品</w:t>
            </w:r>
            <w:r w:rsidRPr="00BE34BF" w:rsidR="00CD2AFC">
              <w:rPr>
                <w:rFonts w:ascii="標楷體" w:eastAsia="標楷體" w:hAnsi="標楷體" w:hint="eastAsia"/>
                <w:lang w:val="ru-RU" w:eastAsia="zh-TW"/>
              </w:rPr>
              <w:t>技轉等相關輔導</w:t>
            </w:r>
            <w:r w:rsidRPr="00BE34BF" w:rsidR="00CD2AFC">
              <w:rPr>
                <w:rFonts w:ascii="標楷體" w:eastAsia="標楷體" w:hAnsi="標楷體" w:hint="eastAsia"/>
                <w:lang w:val="en-US" w:eastAsia="zh-TW"/>
              </w:rPr>
              <w:t xml:space="preserve">？ </w:t>
            </w:r>
            <w:r w:rsidRPr="00BE34BF" w:rsidR="00CD2AFC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BE34BF" w:rsidR="00CD2AFC">
              <w:rPr>
                <w:rFonts w:ascii="標楷體" w:eastAsia="標楷體" w:hAnsi="標楷體" w:hint="eastAsia"/>
                <w:lang w:val="en-US" w:eastAsia="zh-TW"/>
              </w:rPr>
              <w:t xml:space="preserve"> 是 </w:t>
            </w:r>
            <w:r w:rsidRPr="00BE34BF" w:rsidR="00CD2AFC">
              <w:rPr>
                <w:rFonts w:ascii="標楷體" w:eastAsia="標楷體" w:hAnsi="標楷體" w:hint="eastAsia"/>
                <w:lang w:val="en-US" w:eastAsia="zh-TW"/>
              </w:rPr>
              <w:t>□</w:t>
            </w:r>
            <w:r w:rsidRPr="00BE34BF" w:rsidR="00CD2AFC">
              <w:rPr>
                <w:rFonts w:ascii="標楷體" w:eastAsia="標楷體" w:hAnsi="標楷體" w:hint="eastAsia"/>
                <w:lang w:val="en-US" w:eastAsia="zh-TW"/>
              </w:rPr>
              <w:t xml:space="preserve"> 否</w:t>
            </w:r>
          </w:p>
        </w:tc>
      </w:tr>
      <w:tr w:rsidTr="0072077B">
        <w:tblPrEx>
          <w:tblW w:w="9428" w:type="dxa"/>
          <w:jc w:val="center"/>
          <w:tblInd w:w="-597" w:type="dxa"/>
          <w:tblLook w:val="04A0"/>
        </w:tblPrEx>
        <w:trPr>
          <w:gridAfter w:val="1"/>
          <w:wAfter w:w="285" w:type="dxa"/>
          <w:trHeight w:val="2486"/>
          <w:jc w:val="center"/>
        </w:trPr>
        <w:tc>
          <w:tcPr>
            <w:tcW w:w="9143" w:type="dxa"/>
            <w:gridSpan w:val="2"/>
            <w:tcBorders>
              <w:bottom w:val="single" w:sz="4" w:space="0" w:color="auto"/>
            </w:tcBorders>
            <w:vAlign w:val="center"/>
          </w:tcPr>
          <w:p w:rsidR="0072077B" w:rsidP="0072077B">
            <w:pPr>
              <w:numPr>
                <w:ilvl w:val="0"/>
                <w:numId w:val="9"/>
              </w:numPr>
              <w:suppressAutoHyphens w:val="0"/>
              <w:adjustRightInd w:val="0"/>
              <w:snapToGrid w:val="0"/>
              <w:spacing w:before="48" w:beforeLines="20" w:line="240" w:lineRule="atLeast"/>
              <w:ind w:left="482" w:hanging="482"/>
              <w:jc w:val="both"/>
              <w:rPr>
                <w:rFonts w:eastAsia="標楷體"/>
                <w:color w:val="CC0000"/>
                <w:lang w:val="en-US" w:eastAsia="zh-TW"/>
              </w:rPr>
            </w:pPr>
            <w:r w:rsidRPr="00D014F8">
              <w:rPr>
                <w:rFonts w:eastAsia="標楷體" w:hint="eastAsia"/>
                <w:color w:val="CC0000"/>
                <w:lang w:val="en-US" w:eastAsia="zh-TW"/>
              </w:rPr>
              <w:t>由單位</w:t>
            </w:r>
            <w:r>
              <w:rPr>
                <w:rFonts w:eastAsia="標楷體" w:hint="eastAsia"/>
                <w:color w:val="CC0000"/>
                <w:lang w:val="en-US" w:eastAsia="zh-TW"/>
              </w:rPr>
              <w:t>或學校</w:t>
            </w:r>
            <w:r w:rsidRPr="00D014F8">
              <w:rPr>
                <w:rFonts w:eastAsia="標楷體" w:hint="eastAsia"/>
                <w:color w:val="CC0000"/>
                <w:lang w:val="en-US" w:eastAsia="zh-TW"/>
              </w:rPr>
              <w:t>統一</w:t>
            </w:r>
            <w:r>
              <w:rPr>
                <w:rFonts w:eastAsia="標楷體" w:hint="eastAsia"/>
                <w:color w:val="CC0000"/>
                <w:lang w:val="en-US" w:eastAsia="zh-TW"/>
              </w:rPr>
              <w:t>報名</w:t>
            </w:r>
            <w:r w:rsidRPr="00F90954">
              <w:rPr>
                <w:rFonts w:eastAsia="標楷體"/>
                <w:color w:val="CC0000"/>
                <w:lang w:val="en-US" w:eastAsia="zh-TW"/>
              </w:rPr>
              <w:t>者，請填寫</w:t>
            </w:r>
            <w:r w:rsidRPr="00F90954">
              <w:rPr>
                <w:rFonts w:eastAsia="標楷體"/>
                <w:b/>
                <w:color w:val="CC0000"/>
                <w:shd w:val="pct15" w:color="auto" w:fill="FFFFFF"/>
                <w:lang w:val="en-US" w:eastAsia="zh-TW"/>
              </w:rPr>
              <w:t>核銷承辦人</w:t>
            </w:r>
            <w:r>
              <w:rPr>
                <w:rFonts w:eastAsia="標楷體"/>
                <w:color w:val="CC0000"/>
                <w:lang w:val="en-US" w:eastAsia="zh-TW"/>
              </w:rPr>
              <w:t>資料，以</w:t>
            </w:r>
            <w:r>
              <w:rPr>
                <w:rFonts w:eastAsia="標楷體" w:hint="eastAsia"/>
                <w:color w:val="CC0000"/>
                <w:lang w:val="en-US" w:eastAsia="zh-TW"/>
              </w:rPr>
              <w:t>利報名作業進行</w:t>
            </w:r>
            <w:r w:rsidRPr="00F90954">
              <w:rPr>
                <w:rFonts w:eastAsia="標楷體"/>
                <w:color w:val="CC0000"/>
                <w:lang w:val="en-US" w:eastAsia="zh-TW"/>
              </w:rPr>
              <w:t>。</w:t>
            </w:r>
          </w:p>
          <w:p w:rsidR="0072077B" w:rsidRPr="00F90954" w:rsidP="0072077B">
            <w:pPr>
              <w:numPr>
                <w:ilvl w:val="0"/>
                <w:numId w:val="9"/>
              </w:numPr>
              <w:suppressAutoHyphens w:val="0"/>
              <w:adjustRightInd w:val="0"/>
              <w:snapToGrid w:val="0"/>
              <w:ind w:left="480" w:hanging="480"/>
              <w:jc w:val="both"/>
              <w:rPr>
                <w:rFonts w:eastAsia="標楷體"/>
                <w:color w:val="CC0000"/>
                <w:lang w:val="en-US" w:eastAsia="zh-TW"/>
              </w:rPr>
            </w:pPr>
            <w:r>
              <w:rPr>
                <w:rFonts w:eastAsia="標楷體" w:hint="eastAsia"/>
                <w:color w:val="CC0000"/>
                <w:lang w:val="en-US" w:eastAsia="zh-TW"/>
              </w:rPr>
              <w:t>提醒：匯款(臨櫃、ATM)轉帳手續費需自行負擔。</w:t>
            </w:r>
          </w:p>
          <w:p w:rsidR="0072077B" w:rsidRPr="00F90954" w:rsidP="0072077B">
            <w:pPr>
              <w:numPr>
                <w:ilvl w:val="0"/>
                <w:numId w:val="9"/>
              </w:numPr>
              <w:suppressAutoHyphens w:val="0"/>
              <w:adjustRightInd w:val="0"/>
              <w:snapToGrid w:val="0"/>
              <w:ind w:left="480" w:hanging="480"/>
              <w:jc w:val="both"/>
              <w:rPr>
                <w:rFonts w:eastAsia="標楷體"/>
                <w:color w:val="CC0000"/>
                <w:lang w:val="en-US" w:eastAsia="zh-TW"/>
              </w:rPr>
            </w:pPr>
            <w:r w:rsidRPr="00F90954">
              <w:rPr>
                <w:rFonts w:eastAsia="標楷體" w:hAnsi="Book Antiqua" w:hint="eastAsia"/>
                <w:color w:val="CC0000"/>
                <w:lang w:val="en-US" w:eastAsia="zh-TW"/>
              </w:rPr>
              <w:t>採</w:t>
            </w:r>
            <w:r w:rsidRPr="00F90954">
              <w:rPr>
                <w:rFonts w:eastAsia="標楷體" w:hAnsi="Book Antiqua"/>
                <w:b/>
                <w:color w:val="CC0000"/>
                <w:lang w:val="en-US" w:eastAsia="zh-TW"/>
              </w:rPr>
              <w:t>臨櫃匯款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者，請註明</w:t>
            </w:r>
            <w:r w:rsidRPr="00F90954">
              <w:rPr>
                <w:rFonts w:eastAsia="標楷體" w:hAnsi="Book Antiqua"/>
                <w:b/>
                <w:color w:val="CC0000"/>
                <w:lang w:val="en-US" w:eastAsia="zh-TW"/>
              </w:rPr>
              <w:t>單位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及</w:t>
            </w:r>
            <w:r w:rsidRPr="00F90954">
              <w:rPr>
                <w:rFonts w:eastAsia="標楷體" w:hAnsi="Book Antiqua"/>
                <w:b/>
                <w:color w:val="CC0000"/>
                <w:lang w:val="en-US" w:eastAsia="zh-TW"/>
              </w:rPr>
              <w:t>主要創作人姓名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或作品名</w:t>
            </w:r>
            <w:r>
              <w:rPr>
                <w:rFonts w:eastAsia="標楷體" w:hAnsi="Book Antiqua" w:hint="eastAsia"/>
                <w:color w:val="CC0000"/>
                <w:lang w:val="en-US" w:eastAsia="zh-TW"/>
              </w:rPr>
              <w:t>以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供核對。</w:t>
            </w:r>
          </w:p>
          <w:p w:rsidR="0072077B" w:rsidRPr="00F90954" w:rsidP="0072077B">
            <w:pPr>
              <w:numPr>
                <w:ilvl w:val="0"/>
                <w:numId w:val="9"/>
              </w:numPr>
              <w:suppressAutoHyphens w:val="0"/>
              <w:adjustRightInd w:val="0"/>
              <w:snapToGrid w:val="0"/>
              <w:ind w:left="480" w:hanging="480"/>
              <w:jc w:val="both"/>
              <w:rPr>
                <w:rFonts w:eastAsia="標楷體"/>
                <w:color w:val="CC0000"/>
                <w:lang w:val="en-US" w:eastAsia="zh-TW"/>
              </w:rPr>
            </w:pPr>
            <w:r w:rsidRPr="00F90954">
              <w:rPr>
                <w:rFonts w:eastAsia="標楷體" w:hint="eastAsia"/>
                <w:color w:val="CC0000"/>
                <w:lang w:val="en-US" w:eastAsia="zh-TW"/>
              </w:rPr>
              <w:t>採</w:t>
            </w:r>
            <w:r w:rsidRPr="00F90954">
              <w:rPr>
                <w:rFonts w:eastAsia="標楷體"/>
                <w:b/>
                <w:color w:val="CC0000"/>
                <w:lang w:val="en-US" w:eastAsia="zh-TW"/>
              </w:rPr>
              <w:t>ATM</w:t>
            </w:r>
            <w:r w:rsidRPr="00F90954">
              <w:rPr>
                <w:rFonts w:eastAsia="標楷體" w:hAnsi="Book Antiqua"/>
                <w:b/>
                <w:color w:val="CC0000"/>
                <w:lang w:val="en-US" w:eastAsia="zh-TW"/>
              </w:rPr>
              <w:t>轉帳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者，請主動提供</w:t>
            </w:r>
            <w:r w:rsidRPr="00F90954">
              <w:rPr>
                <w:rFonts w:eastAsia="標楷體" w:hAnsi="Book Antiqua"/>
                <w:b/>
                <w:color w:val="CC0000"/>
                <w:lang w:val="en-US" w:eastAsia="zh-TW"/>
              </w:rPr>
              <w:t>匯出帳號末六碼</w:t>
            </w:r>
            <w:r w:rsidRPr="0027724D">
              <w:rPr>
                <w:rFonts w:eastAsia="標楷體" w:hAnsi="Book Antiqua" w:hint="eastAsia"/>
                <w:color w:val="CC0000"/>
                <w:lang w:val="en-US" w:eastAsia="zh-TW"/>
              </w:rPr>
              <w:t>以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供核對。</w:t>
            </w:r>
          </w:p>
          <w:p w:rsidR="0072077B" w:rsidRPr="00F90954" w:rsidP="0072077B">
            <w:pPr>
              <w:numPr>
                <w:ilvl w:val="0"/>
                <w:numId w:val="9"/>
              </w:numPr>
              <w:suppressAutoHyphens w:val="0"/>
              <w:adjustRightInd w:val="0"/>
              <w:snapToGrid w:val="0"/>
              <w:ind w:left="480" w:hanging="480"/>
              <w:jc w:val="both"/>
              <w:rPr>
                <w:rFonts w:eastAsia="標楷體"/>
                <w:color w:val="CC0000"/>
                <w:lang w:val="en-US" w:eastAsia="zh-TW"/>
              </w:rPr>
            </w:pP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本會收支需向國稅局申報，</w:t>
            </w:r>
            <w:r w:rsidRPr="00F90954">
              <w:rPr>
                <w:rFonts w:eastAsia="標楷體" w:hAnsi="Book Antiqua"/>
                <w:b/>
                <w:color w:val="CC0000"/>
                <w:lang w:val="en-US" w:eastAsia="zh-TW"/>
              </w:rPr>
              <w:t>收據內容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請勿任意更改或要求</w:t>
            </w:r>
            <w:r w:rsidRPr="00F90954">
              <w:rPr>
                <w:rFonts w:eastAsia="標楷體" w:hAnsi="Book Antiqua"/>
                <w:b/>
                <w:color w:val="CC0000"/>
                <w:lang w:val="en-US" w:eastAsia="zh-TW"/>
              </w:rPr>
              <w:t>作廢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，請確定後再行通知本會開立，最遲於代表團回國當月底前必須開立完成，敬請協助配合！</w:t>
            </w:r>
          </w:p>
          <w:p w:rsidR="0072077B" w:rsidRPr="00F90954" w:rsidP="0072077B">
            <w:pPr>
              <w:numPr>
                <w:ilvl w:val="0"/>
                <w:numId w:val="9"/>
              </w:numPr>
              <w:suppressAutoHyphens w:val="0"/>
              <w:adjustRightInd w:val="0"/>
              <w:snapToGrid w:val="0"/>
              <w:ind w:left="480" w:hanging="480"/>
              <w:jc w:val="both"/>
              <w:rPr>
                <w:rFonts w:eastAsia="標楷體"/>
                <w:color w:val="FF0000"/>
                <w:lang w:val="en-US" w:eastAsia="zh-TW"/>
              </w:rPr>
            </w:pP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收據如需特</w:t>
            </w:r>
            <w:r>
              <w:rPr>
                <w:rFonts w:eastAsia="標楷體" w:hAnsi="Book Antiqua" w:hint="eastAsia"/>
                <w:color w:val="CC0000"/>
                <w:lang w:val="en-US" w:eastAsia="zh-TW"/>
              </w:rPr>
              <w:t>定</w:t>
            </w:r>
            <w:r w:rsidRPr="004151BD">
              <w:rPr>
                <w:rFonts w:eastAsia="標楷體" w:hAnsi="Book Antiqua" w:hint="eastAsia"/>
                <w:b/>
                <w:color w:val="CC0000"/>
                <w:lang w:val="en-US" w:eastAsia="zh-TW"/>
              </w:rPr>
              <w:t>日期</w:t>
            </w:r>
            <w:r>
              <w:rPr>
                <w:rFonts w:eastAsia="標楷體" w:hAnsi="Book Antiqua" w:hint="eastAsia"/>
                <w:color w:val="CC0000"/>
                <w:lang w:val="en-US" w:eastAsia="zh-TW"/>
              </w:rPr>
              <w:t>、</w:t>
            </w:r>
            <w:r w:rsidRPr="004151BD">
              <w:rPr>
                <w:rFonts w:eastAsia="標楷體" w:hAnsi="Book Antiqua"/>
                <w:b/>
                <w:color w:val="CC0000"/>
                <w:lang w:val="en-US" w:eastAsia="zh-TW"/>
              </w:rPr>
              <w:t>註記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者，請來電或</w:t>
            </w:r>
            <w:r>
              <w:rPr>
                <w:rFonts w:eastAsia="標楷體" w:hAnsi="Book Antiqua" w:hint="eastAsia"/>
                <w:color w:val="CC0000"/>
                <w:lang w:val="en-US" w:eastAsia="zh-TW"/>
              </w:rPr>
              <w:t>E-</w:t>
            </w:r>
            <w:r w:rsidRPr="00F90954">
              <w:rPr>
                <w:rFonts w:eastAsia="標楷體"/>
                <w:color w:val="CC0000"/>
                <w:lang w:val="en-US" w:eastAsia="zh-TW"/>
              </w:rPr>
              <w:t>mail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至</w:t>
            </w:r>
            <w:r>
              <w:rPr>
                <w:rFonts w:eastAsia="標楷體" w:hint="eastAsia"/>
                <w:color w:val="CC0000"/>
                <w:lang w:val="en-US" w:eastAsia="zh-TW"/>
              </w:rPr>
              <w:t>gsu</w:t>
            </w:r>
            <w:r w:rsidRPr="00F90954">
              <w:rPr>
                <w:rFonts w:eastAsia="標楷體"/>
                <w:color w:val="CC0000"/>
                <w:lang w:val="en-US" w:eastAsia="zh-TW"/>
              </w:rPr>
              <w:t>@</w:t>
            </w:r>
            <w:r>
              <w:rPr>
                <w:rFonts w:eastAsia="標楷體" w:hint="eastAsia"/>
                <w:color w:val="CC0000"/>
                <w:lang w:val="en-US" w:eastAsia="zh-TW"/>
              </w:rPr>
              <w:t>mail2000.com</w:t>
            </w:r>
            <w:r w:rsidRPr="00F90954">
              <w:rPr>
                <w:rFonts w:eastAsia="標楷體"/>
                <w:color w:val="CC0000"/>
                <w:lang w:val="en-US" w:eastAsia="zh-TW"/>
              </w:rPr>
              <w:t>.tw</w:t>
            </w:r>
            <w:r w:rsidRPr="00F90954">
              <w:rPr>
                <w:rFonts w:eastAsia="標楷體" w:hAnsi="Book Antiqua"/>
                <w:color w:val="CC0000"/>
                <w:lang w:val="en-US" w:eastAsia="zh-TW"/>
              </w:rPr>
              <w:t>通知</w:t>
            </w:r>
            <w:r>
              <w:rPr>
                <w:rFonts w:eastAsia="標楷體" w:hAnsi="Book Antiqua" w:hint="eastAsia"/>
                <w:color w:val="CC0000"/>
                <w:lang w:val="en-US" w:eastAsia="zh-TW"/>
              </w:rPr>
              <w:t>。</w:t>
            </w:r>
          </w:p>
          <w:p w:rsidR="0072077B" w:rsidRPr="00DE195F" w:rsidP="004D366A">
            <w:pPr>
              <w:suppressAutoHyphens w:val="0"/>
              <w:adjustRightInd w:val="0"/>
              <w:snapToGrid w:val="0"/>
              <w:spacing w:line="0" w:lineRule="atLeast"/>
              <w:ind w:firstLine="240" w:firstLineChars="100"/>
              <w:jc w:val="both"/>
              <w:rPr>
                <w:rFonts w:ascii="Book Antiqua" w:eastAsia="標楷體" w:hAnsi="Book Antiqua" w:hint="eastAsia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ru-RU" w:eastAsia="zh-TW"/>
              </w:rPr>
              <w:t>□</w:t>
            </w:r>
            <w:r>
              <w:rPr>
                <w:rFonts w:ascii="標楷體" w:eastAsia="標楷體" w:hAnsi="標楷體" w:hint="eastAsia"/>
                <w:lang w:val="ru-RU" w:eastAsia="zh-TW"/>
              </w:rPr>
              <w:t xml:space="preserve"> 先開收據以供請款</w:t>
            </w:r>
            <w:r>
              <w:rPr>
                <w:rFonts w:ascii="標楷體" w:eastAsia="標楷體" w:hAnsi="標楷體" w:hint="eastAsia"/>
                <w:lang w:val="ru-RU"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lang w:val="ru-RU" w:eastAsia="zh-TW"/>
              </w:rPr>
              <w:t>□</w:t>
            </w:r>
            <w:r>
              <w:rPr>
                <w:rFonts w:ascii="標楷體" w:eastAsia="標楷體" w:hAnsi="標楷體" w:hint="eastAsia"/>
                <w:lang w:val="ru-RU" w:eastAsia="zh-TW"/>
              </w:rPr>
              <w:t xml:space="preserve"> 代表團回國後統一開出    </w:t>
            </w:r>
            <w:r>
              <w:rPr>
                <w:rFonts w:ascii="標楷體" w:eastAsia="標楷體" w:hAnsi="標楷體" w:hint="eastAsia"/>
                <w:lang w:val="ru-RU" w:eastAsia="zh-TW"/>
              </w:rPr>
              <w:t>□</w:t>
            </w:r>
            <w:r>
              <w:rPr>
                <w:rFonts w:ascii="標楷體" w:eastAsia="標楷體" w:hAnsi="標楷體" w:hint="eastAsia"/>
                <w:lang w:val="ru-RU" w:eastAsia="zh-TW"/>
              </w:rPr>
              <w:t xml:space="preserve"> 待通知  </w:t>
            </w:r>
          </w:p>
        </w:tc>
      </w:tr>
      <w:tr w:rsidTr="0072077B">
        <w:tblPrEx>
          <w:tblW w:w="9428" w:type="dxa"/>
          <w:jc w:val="center"/>
          <w:tblInd w:w="-597" w:type="dxa"/>
          <w:tblLook w:val="04A0"/>
        </w:tblPrEx>
        <w:trPr>
          <w:gridAfter w:val="1"/>
          <w:wAfter w:w="285" w:type="dxa"/>
          <w:trHeight w:val="356"/>
          <w:jc w:val="center"/>
        </w:trPr>
        <w:tc>
          <w:tcPr>
            <w:tcW w:w="9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7B" w:rsidRPr="000F102D" w:rsidP="004D366A">
            <w:pPr>
              <w:suppressAutoHyphens w:val="0"/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color w:val="CC0000"/>
                <w:lang w:val="en-US" w:eastAsia="zh-TW"/>
              </w:rPr>
            </w:pPr>
            <w:r w:rsidRPr="00DE195F">
              <w:rPr>
                <w:rFonts w:ascii="標楷體" w:eastAsia="標楷體" w:hAnsi="標楷體" w:hint="eastAsia"/>
                <w:lang w:val="ru-RU" w:eastAsia="zh-TW"/>
              </w:rPr>
              <w:t>收據抬頭（單位或個人）：</w:t>
            </w:r>
          </w:p>
        </w:tc>
      </w:tr>
      <w:tr w:rsidTr="0072077B">
        <w:tblPrEx>
          <w:tblW w:w="9428" w:type="dxa"/>
          <w:jc w:val="center"/>
          <w:tblInd w:w="-597" w:type="dxa"/>
          <w:tblLook w:val="04A0"/>
        </w:tblPrEx>
        <w:trPr>
          <w:gridAfter w:val="1"/>
          <w:wAfter w:w="285" w:type="dxa"/>
          <w:trHeight w:val="545"/>
          <w:jc w:val="center"/>
        </w:trPr>
        <w:tc>
          <w:tcPr>
            <w:tcW w:w="9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7B" w:rsidRPr="00D014F8" w:rsidP="004D366A">
            <w:pPr>
              <w:suppressAutoHyphens w:val="0"/>
              <w:adjustRightInd w:val="0"/>
              <w:snapToGrid w:val="0"/>
              <w:spacing w:line="0" w:lineRule="atLeast"/>
              <w:jc w:val="both"/>
              <w:rPr>
                <w:rFonts w:eastAsia="標楷體" w:hint="eastAsia"/>
                <w:color w:val="CC0000"/>
                <w:lang w:val="en-US" w:eastAsia="zh-TW"/>
              </w:rPr>
            </w:pPr>
            <w:r>
              <w:rPr>
                <w:rFonts w:ascii="標楷體" w:eastAsia="標楷體" w:hAnsi="標楷體" w:hint="eastAsia"/>
                <w:lang w:val="ru-RU" w:eastAsia="zh-TW"/>
              </w:rPr>
              <w:t>統一編號或</w:t>
            </w:r>
            <w:r w:rsidRPr="00DE195F">
              <w:rPr>
                <w:rFonts w:ascii="標楷體" w:eastAsia="標楷體" w:hAnsi="標楷體" w:hint="eastAsia"/>
                <w:lang w:val="ru-RU" w:eastAsia="zh-TW"/>
              </w:rPr>
              <w:t>身份證字號</w:t>
            </w:r>
            <w:r>
              <w:rPr>
                <w:rFonts w:ascii="標楷體" w:eastAsia="標楷體" w:hAnsi="標楷體" w:hint="eastAsia"/>
                <w:lang w:val="ru-RU" w:eastAsia="zh-TW"/>
              </w:rPr>
              <w:t>：</w:t>
            </w:r>
          </w:p>
        </w:tc>
      </w:tr>
      <w:tr w:rsidTr="0072077B">
        <w:tblPrEx>
          <w:tblW w:w="9428" w:type="dxa"/>
          <w:jc w:val="center"/>
          <w:tblInd w:w="-597" w:type="dxa"/>
          <w:tblLook w:val="04A0"/>
        </w:tblPrEx>
        <w:trPr>
          <w:gridAfter w:val="1"/>
          <w:wAfter w:w="285" w:type="dxa"/>
          <w:trHeight w:val="508"/>
          <w:jc w:val="center"/>
        </w:trPr>
        <w:tc>
          <w:tcPr>
            <w:tcW w:w="9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7B" w:rsidP="004D366A">
            <w:pPr>
              <w:suppressAutoHyphens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lang w:val="ru-RU" w:eastAsia="zh-TW"/>
              </w:rPr>
            </w:pPr>
            <w:r>
              <w:rPr>
                <w:rFonts w:ascii="標楷體" w:eastAsia="標楷體" w:hAnsi="標楷體" w:hint="eastAsia"/>
                <w:lang w:val="ru-RU" w:eastAsia="zh-TW"/>
              </w:rPr>
              <w:t>收件</w:t>
            </w:r>
            <w:r w:rsidRPr="00DE195F">
              <w:rPr>
                <w:rFonts w:ascii="標楷體" w:eastAsia="標楷體" w:hAnsi="標楷體" w:hint="eastAsia"/>
                <w:lang w:val="ru-RU" w:eastAsia="zh-TW"/>
              </w:rPr>
              <w:t xml:space="preserve">地址： </w:t>
            </w:r>
          </w:p>
        </w:tc>
      </w:tr>
      <w:tr w:rsidTr="0072077B">
        <w:tblPrEx>
          <w:tblW w:w="9428" w:type="dxa"/>
          <w:jc w:val="center"/>
          <w:tblInd w:w="-597" w:type="dxa"/>
          <w:tblLook w:val="04A0"/>
        </w:tblPrEx>
        <w:trPr>
          <w:gridAfter w:val="1"/>
          <w:wAfter w:w="285" w:type="dxa"/>
          <w:trHeight w:val="455"/>
          <w:jc w:val="center"/>
        </w:trPr>
        <w:tc>
          <w:tcPr>
            <w:tcW w:w="9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77B" w:rsidP="004D366A">
            <w:pPr>
              <w:suppressAutoHyphens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lang w:val="ru-RU" w:eastAsia="zh-TW"/>
              </w:rPr>
            </w:pPr>
            <w:r w:rsidRPr="00DE195F">
              <w:rPr>
                <w:rFonts w:ascii="標楷體" w:eastAsia="標楷體" w:hAnsi="標楷體" w:hint="eastAsia"/>
                <w:lang w:val="ru-RU" w:eastAsia="zh-TW"/>
              </w:rPr>
              <w:t>收件人</w:t>
            </w:r>
            <w:r>
              <w:rPr>
                <w:rFonts w:ascii="標楷體" w:eastAsia="標楷體" w:hAnsi="標楷體" w:hint="eastAsia"/>
                <w:lang w:val="ru-RU" w:eastAsia="zh-TW"/>
              </w:rPr>
              <w:t>姓名/電話</w:t>
            </w:r>
            <w:r w:rsidRPr="00DE195F">
              <w:rPr>
                <w:rFonts w:ascii="標楷體" w:eastAsia="標楷體" w:hAnsi="標楷體" w:hint="eastAsia"/>
                <w:lang w:val="ru-RU" w:eastAsia="zh-TW"/>
              </w:rPr>
              <w:t>：</w:t>
            </w:r>
          </w:p>
        </w:tc>
      </w:tr>
    </w:tbl>
    <w:p w:rsidR="00804AFB" w:rsidP="00804AFB">
      <w:pPr>
        <w:suppressAutoHyphens w:val="0"/>
        <w:spacing w:before="120" w:beforeLines="50"/>
        <w:ind w:left="482"/>
        <w:rPr>
          <w:rFonts w:eastAsia="標楷體" w:hint="eastAsia"/>
          <w:lang w:val="en-US" w:eastAsia="zh-TW"/>
        </w:rPr>
      </w:pPr>
    </w:p>
    <w:p w:rsidR="00182A4D" w:rsidRPr="00C047B8" w:rsidP="00182A4D">
      <w:pPr>
        <w:numPr>
          <w:ilvl w:val="0"/>
          <w:numId w:val="6"/>
        </w:numPr>
        <w:suppressAutoHyphens w:val="0"/>
        <w:spacing w:before="120" w:beforeLines="50"/>
        <w:ind w:left="482" w:hanging="482"/>
        <w:rPr>
          <w:rFonts w:eastAsia="標楷體"/>
          <w:lang w:val="en-US" w:eastAsia="zh-TW"/>
        </w:rPr>
      </w:pPr>
      <w:r w:rsidRPr="00C047B8">
        <w:rPr>
          <w:rFonts w:eastAsia="標楷體"/>
          <w:color w:val="1F497D"/>
          <w:sz w:val="28"/>
          <w:szCs w:val="28"/>
          <w:lang w:val="en-US" w:eastAsia="zh-TW"/>
        </w:rPr>
        <w:t>報名方式</w:t>
      </w:r>
    </w:p>
    <w:tbl>
      <w:tblPr>
        <w:tblStyle w:val="TableNormal"/>
        <w:tblpPr w:leftFromText="180" w:rightFromText="180" w:vertAnchor="text" w:horzAnchor="margin" w:tblpX="-68" w:tblpY="41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180"/>
      </w:tblGrid>
      <w:tr w:rsidTr="007D66B6">
        <w:tblPrEx>
          <w:tblW w:w="918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968"/>
        </w:trPr>
        <w:tc>
          <w:tcPr>
            <w:tcW w:w="9180" w:type="dxa"/>
            <w:vAlign w:val="center"/>
          </w:tcPr>
          <w:p w:rsidR="00F90954" w:rsidRPr="00C047B8" w:rsidP="007D66B6">
            <w:pPr>
              <w:suppressAutoHyphens w:val="0"/>
              <w:ind w:left="142" w:leftChars="59"/>
              <w:jc w:val="both"/>
              <w:rPr>
                <w:rFonts w:eastAsia="標楷體"/>
                <w:szCs w:val="22"/>
                <w:lang w:val="en-US" w:eastAsia="zh-TW"/>
              </w:rPr>
            </w:pPr>
            <w:r w:rsidRPr="00C047B8">
              <w:rPr>
                <w:rFonts w:eastAsia="標楷體"/>
                <w:lang w:val="ru-RU" w:eastAsia="zh-TW"/>
              </w:rPr>
              <w:t>請將</w:t>
            </w:r>
            <w:r w:rsidRPr="00C047B8">
              <w:rPr>
                <w:rFonts w:eastAsia="標楷體"/>
                <w:szCs w:val="22"/>
                <w:lang w:val="ru-RU" w:eastAsia="zh-TW"/>
              </w:rPr>
              <w:t>應備文件</w:t>
            </w:r>
            <w:r w:rsidRPr="00C047B8">
              <w:rPr>
                <w:rFonts w:eastAsia="標楷體"/>
                <w:szCs w:val="22"/>
                <w:lang w:val="en-US" w:eastAsia="zh-TW"/>
              </w:rPr>
              <w:t>寄</w:t>
            </w:r>
            <w:r w:rsidRPr="00C047B8">
              <w:rPr>
                <w:rFonts w:eastAsia="標楷體"/>
                <w:lang w:val="ru-RU" w:eastAsia="zh-TW"/>
              </w:rPr>
              <w:t>至</w:t>
            </w:r>
            <w:r w:rsidRPr="00592017">
              <w:rPr>
                <w:rFonts w:eastAsia="標楷體"/>
                <w:i/>
                <w:lang w:val="en-US" w:eastAsia="zh-TW"/>
              </w:rPr>
              <w:t>choice@mail2000.com.tw</w:t>
            </w:r>
            <w:r w:rsidRPr="00C047B8">
              <w:rPr>
                <w:rFonts w:eastAsia="標楷體"/>
                <w:lang w:val="en-US" w:eastAsia="zh-TW"/>
              </w:rPr>
              <w:t>以完成報名作業</w:t>
            </w:r>
          </w:p>
          <w:p w:rsidR="00F90954" w:rsidRPr="00C047B8" w:rsidP="007D66B6">
            <w:pPr>
              <w:numPr>
                <w:ilvl w:val="0"/>
                <w:numId w:val="10"/>
              </w:numPr>
              <w:suppressAutoHyphens w:val="0"/>
              <w:ind w:left="622" w:hanging="480" w:leftChars="59"/>
              <w:jc w:val="both"/>
              <w:rPr>
                <w:rFonts w:eastAsia="標楷體"/>
                <w:lang w:val="ru-RU" w:eastAsia="zh-TW"/>
              </w:rPr>
            </w:pPr>
            <w:r w:rsidRPr="00C047B8">
              <w:rPr>
                <w:rFonts w:eastAsia="標楷體"/>
                <w:lang w:val="ru-RU" w:eastAsia="zh-TW"/>
              </w:rPr>
              <w:t>中文報名表</w:t>
            </w:r>
          </w:p>
          <w:p w:rsidR="00F90954" w:rsidRPr="00C047B8" w:rsidP="007D66B6">
            <w:pPr>
              <w:numPr>
                <w:ilvl w:val="0"/>
                <w:numId w:val="10"/>
              </w:numPr>
              <w:suppressAutoHyphens w:val="0"/>
              <w:ind w:left="622" w:hanging="480" w:leftChars="59"/>
              <w:jc w:val="both"/>
              <w:rPr>
                <w:rFonts w:eastAsia="標楷體"/>
                <w:lang w:val="ru-RU" w:eastAsia="zh-TW"/>
              </w:rPr>
            </w:pPr>
            <w:r w:rsidRPr="00C047B8">
              <w:rPr>
                <w:rFonts w:eastAsia="標楷體"/>
                <w:lang w:val="ru-RU" w:eastAsia="zh-TW"/>
              </w:rPr>
              <w:t>英文報名表</w:t>
            </w:r>
          </w:p>
          <w:p w:rsidR="00F90954" w:rsidRPr="00C047B8" w:rsidP="007D66B6">
            <w:pPr>
              <w:numPr>
                <w:ilvl w:val="0"/>
                <w:numId w:val="10"/>
              </w:numPr>
              <w:suppressAutoHyphens w:val="0"/>
              <w:ind w:left="622" w:hanging="480" w:leftChars="59"/>
              <w:jc w:val="both"/>
              <w:rPr>
                <w:rFonts w:eastAsia="標楷體"/>
                <w:lang w:val="ru-RU" w:eastAsia="zh-TW"/>
              </w:rPr>
            </w:pPr>
            <w:r w:rsidR="00592017">
              <w:rPr>
                <w:rFonts w:eastAsia="標楷體" w:hint="eastAsia"/>
                <w:lang w:val="ru-RU" w:eastAsia="zh-TW"/>
              </w:rPr>
              <w:t>中英</w:t>
            </w:r>
            <w:r w:rsidRPr="00C047B8">
              <w:rPr>
                <w:rFonts w:eastAsia="標楷體"/>
                <w:lang w:val="ru-RU" w:eastAsia="zh-TW"/>
              </w:rPr>
              <w:t>摘要</w:t>
            </w:r>
            <w:r w:rsidR="00592017">
              <w:rPr>
                <w:rFonts w:eastAsia="標楷體" w:hint="eastAsia"/>
                <w:lang w:val="ru-RU" w:eastAsia="zh-TW"/>
              </w:rPr>
              <w:t>說明</w:t>
            </w:r>
          </w:p>
          <w:p w:rsidR="00F90954" w:rsidRPr="00C047B8" w:rsidP="007D66B6">
            <w:pPr>
              <w:numPr>
                <w:ilvl w:val="0"/>
                <w:numId w:val="10"/>
              </w:numPr>
              <w:suppressAutoHyphens w:val="0"/>
              <w:ind w:left="622" w:hanging="480" w:leftChars="59"/>
              <w:jc w:val="both"/>
              <w:rPr>
                <w:rFonts w:eastAsia="標楷體"/>
                <w:szCs w:val="28"/>
                <w:lang w:val="ru-RU" w:eastAsia="zh-TW"/>
              </w:rPr>
            </w:pPr>
            <w:r w:rsidRPr="00C047B8">
              <w:rPr>
                <w:rFonts w:eastAsia="標楷體"/>
                <w:szCs w:val="28"/>
                <w:lang w:val="ru-RU" w:eastAsia="zh-TW"/>
              </w:rPr>
              <w:t>作品海報檔案</w:t>
            </w:r>
          </w:p>
          <w:p w:rsidR="00F90954" w:rsidRPr="00C047B8" w:rsidP="007D66B6">
            <w:pPr>
              <w:numPr>
                <w:ilvl w:val="0"/>
                <w:numId w:val="10"/>
              </w:numPr>
              <w:suppressAutoHyphens w:val="0"/>
              <w:ind w:left="622" w:hanging="480" w:leftChars="59"/>
              <w:jc w:val="both"/>
              <w:rPr>
                <w:rFonts w:eastAsia="標楷體"/>
                <w:lang w:val="ru-RU" w:eastAsia="zh-TW"/>
              </w:rPr>
            </w:pPr>
            <w:r w:rsidRPr="00C047B8">
              <w:rPr>
                <w:rFonts w:eastAsia="標楷體"/>
                <w:lang w:val="ru-RU" w:eastAsia="zh-TW"/>
              </w:rPr>
              <w:t>作品照片1-2張</w:t>
            </w:r>
          </w:p>
          <w:p w:rsidR="003B5D18" w:rsidRPr="00CD2AFC" w:rsidP="00CD2AFC">
            <w:pPr>
              <w:numPr>
                <w:ilvl w:val="0"/>
                <w:numId w:val="10"/>
              </w:numPr>
              <w:suppressAutoHyphens w:val="0"/>
              <w:ind w:left="622" w:hanging="480" w:leftChars="59"/>
              <w:jc w:val="both"/>
              <w:rPr>
                <w:rFonts w:eastAsia="標楷體"/>
                <w:lang w:val="ru-RU" w:eastAsia="zh-TW"/>
              </w:rPr>
            </w:pPr>
            <w:r w:rsidRPr="00C047B8" w:rsidR="00F90954">
              <w:rPr>
                <w:rFonts w:eastAsia="標楷體"/>
                <w:lang w:val="ru-RU" w:eastAsia="zh-TW"/>
              </w:rPr>
              <w:t>作品介紹影片</w:t>
            </w:r>
            <w:r w:rsidR="00761872">
              <w:rPr>
                <w:rFonts w:eastAsia="標楷體" w:hint="eastAsia"/>
                <w:lang w:val="ru-RU" w:eastAsia="zh-TW"/>
              </w:rPr>
              <w:t>(</w:t>
            </w:r>
            <w:r w:rsidR="00D71CFB">
              <w:rPr>
                <w:rFonts w:eastAsia="標楷體" w:hint="eastAsia"/>
                <w:lang w:val="ru-RU" w:eastAsia="zh-TW"/>
              </w:rPr>
              <w:t>必</w:t>
            </w:r>
            <w:r w:rsidR="00D71CFB">
              <w:rPr>
                <w:rFonts w:eastAsia="標楷體" w:hint="eastAsia"/>
                <w:lang w:val="ru-RU" w:eastAsia="zh-TW"/>
              </w:rPr>
              <w:t>要,</w:t>
            </w:r>
            <w:r w:rsidR="00D71CFB">
              <w:rPr>
                <w:rFonts w:eastAsia="標楷體"/>
                <w:lang w:val="ru-RU" w:eastAsia="zh-TW"/>
              </w:rPr>
              <w:t xml:space="preserve"> </w:t>
            </w:r>
            <w:r w:rsidR="00D71CFB">
              <w:rPr>
                <w:rFonts w:eastAsia="標楷體" w:hint="eastAsia"/>
                <w:lang w:val="ru-RU" w:eastAsia="zh-TW"/>
              </w:rPr>
              <w:t>也</w:t>
            </w:r>
            <w:r w:rsidR="00D71CFB">
              <w:rPr>
                <w:rFonts w:eastAsia="標楷體" w:hint="eastAsia"/>
                <w:lang w:val="ru-RU" w:eastAsia="zh-TW"/>
              </w:rPr>
              <w:t>可</w:t>
            </w:r>
            <w:r w:rsidR="00D71CFB">
              <w:rPr>
                <w:rFonts w:eastAsia="標楷體" w:hint="eastAsia"/>
                <w:lang w:val="ru-RU" w:eastAsia="zh-TW"/>
              </w:rPr>
              <w:t>用</w:t>
            </w:r>
            <w:r w:rsidR="00D71CFB">
              <w:rPr>
                <w:rFonts w:eastAsia="標楷體" w:hint="eastAsia"/>
                <w:lang w:val="ru-RU" w:eastAsia="zh-TW"/>
              </w:rPr>
              <w:t>簡</w:t>
            </w:r>
            <w:r w:rsidR="00D71CFB">
              <w:rPr>
                <w:rFonts w:eastAsia="標楷體" w:hint="eastAsia"/>
                <w:lang w:val="ru-RU" w:eastAsia="zh-TW"/>
              </w:rPr>
              <w:t>報</w:t>
            </w:r>
            <w:r w:rsidR="00D71CFB">
              <w:rPr>
                <w:rFonts w:eastAsia="標楷體" w:hint="eastAsia"/>
                <w:lang w:val="ru-RU" w:eastAsia="zh-TW"/>
              </w:rPr>
              <w:t>,</w:t>
            </w:r>
            <w:r w:rsidR="00761872">
              <w:rPr>
                <w:rFonts w:eastAsia="標楷體" w:hint="eastAsia"/>
                <w:lang w:val="ru-RU" w:eastAsia="zh-TW"/>
              </w:rPr>
              <w:t>英</w:t>
            </w:r>
            <w:r w:rsidR="00761872">
              <w:rPr>
                <w:rFonts w:eastAsia="標楷體" w:hint="eastAsia"/>
                <w:lang w:val="ru-RU" w:eastAsia="zh-TW"/>
              </w:rPr>
              <w:t>文,</w:t>
            </w:r>
            <w:r w:rsidR="00761872">
              <w:rPr>
                <w:rFonts w:eastAsia="標楷體"/>
                <w:lang w:val="ru-RU" w:eastAsia="zh-TW"/>
              </w:rPr>
              <w:t>2</w:t>
            </w:r>
            <w:r w:rsidR="00B53A52">
              <w:rPr>
                <w:rFonts w:eastAsia="標楷體"/>
                <w:lang w:val="ru-RU" w:eastAsia="zh-TW"/>
              </w:rPr>
              <w:t>-5</w:t>
            </w:r>
            <w:r w:rsidR="00761872">
              <w:rPr>
                <w:rFonts w:eastAsia="標楷體" w:hint="eastAsia"/>
                <w:lang w:val="ru-RU" w:eastAsia="zh-TW"/>
              </w:rPr>
              <w:t>分</w:t>
            </w:r>
            <w:r w:rsidR="00761872">
              <w:rPr>
                <w:rFonts w:eastAsia="標楷體" w:hint="eastAsia"/>
                <w:lang w:val="ru-RU" w:eastAsia="zh-TW"/>
              </w:rPr>
              <w:t>鐘</w:t>
            </w:r>
            <w:r w:rsidR="00761872">
              <w:rPr>
                <w:rFonts w:eastAsia="標楷體" w:hint="eastAsia"/>
                <w:lang w:val="ru-RU" w:eastAsia="zh-TW"/>
              </w:rPr>
              <w:t>左</w:t>
            </w:r>
            <w:r w:rsidR="00761872">
              <w:rPr>
                <w:rFonts w:eastAsia="標楷體" w:hint="eastAsia"/>
                <w:lang w:val="ru-RU" w:eastAsia="zh-TW"/>
              </w:rPr>
              <w:t>右</w:t>
            </w:r>
            <w:r w:rsidR="00761872">
              <w:rPr>
                <w:rFonts w:eastAsia="標楷體" w:hint="eastAsia"/>
                <w:lang w:val="ru-RU" w:eastAsia="zh-TW"/>
              </w:rPr>
              <w:t>)</w:t>
            </w:r>
            <w:r w:rsidRPr="00C047B8" w:rsidR="00F90954">
              <w:rPr>
                <w:rFonts w:eastAsia="標楷體"/>
                <w:color w:val="FF0000"/>
                <w:lang w:val="ru-RU" w:eastAsia="zh-TW"/>
              </w:rPr>
              <w:t xml:space="preserve"> </w:t>
            </w:r>
          </w:p>
        </w:tc>
      </w:tr>
    </w:tbl>
    <w:p w:rsidR="00F90954" w:rsidRPr="00C047B8" w:rsidP="00182A4D">
      <w:pPr>
        <w:numPr>
          <w:ilvl w:val="0"/>
          <w:numId w:val="6"/>
        </w:numPr>
        <w:suppressAutoHyphens w:val="0"/>
        <w:spacing w:before="120" w:beforeLines="50"/>
        <w:ind w:left="482" w:hanging="482"/>
        <w:rPr>
          <w:rFonts w:eastAsia="標楷體"/>
          <w:color w:val="1F497D"/>
          <w:sz w:val="28"/>
          <w:szCs w:val="28"/>
          <w:lang w:val="en-US" w:eastAsia="zh-TW"/>
        </w:rPr>
      </w:pPr>
      <w:r w:rsidRPr="00C047B8">
        <w:rPr>
          <w:rFonts w:eastAsia="標楷體"/>
          <w:color w:val="1F497D"/>
          <w:sz w:val="28"/>
          <w:szCs w:val="28"/>
          <w:lang w:val="ru-RU" w:eastAsia="zh-TW"/>
        </w:rPr>
        <w:t>備註</w:t>
      </w:r>
    </w:p>
    <w:tbl>
      <w:tblPr>
        <w:tblStyle w:val="TableNormal"/>
        <w:tblW w:w="9205" w:type="dxa"/>
        <w:jc w:val="center"/>
        <w:tblInd w:w="-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205"/>
      </w:tblGrid>
      <w:tr w:rsidTr="00761872">
        <w:tblPrEx>
          <w:tblW w:w="9205" w:type="dxa"/>
          <w:jc w:val="center"/>
          <w:tblInd w:w="-175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34"/>
          <w:jc w:val="center"/>
        </w:trPr>
        <w:tc>
          <w:tcPr>
            <w:tcW w:w="9205" w:type="dxa"/>
            <w:vAlign w:val="center"/>
          </w:tcPr>
          <w:p w:rsidR="00087DC8" w:rsidP="00087DC8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480" w:hanging="480"/>
              <w:jc w:val="both"/>
              <w:rPr>
                <w:rFonts w:eastAsia="標楷體"/>
                <w:b/>
                <w:u w:val="single"/>
                <w:lang w:val="ru-RU" w:eastAsia="zh-TW"/>
              </w:rPr>
            </w:pPr>
            <w:r w:rsidRPr="007D66B6">
              <w:rPr>
                <w:rFonts w:eastAsia="標楷體"/>
                <w:b/>
                <w:color w:val="FF0000"/>
                <w:u w:val="single"/>
                <w:lang w:val="ru-RU" w:eastAsia="zh-TW"/>
              </w:rPr>
              <w:t>此為國際競賽，在大會</w:t>
            </w:r>
            <w:r w:rsidRPr="007D66B6">
              <w:rPr>
                <w:rFonts w:eastAsia="標楷體" w:hint="eastAsia"/>
                <w:b/>
                <w:color w:val="FF0000"/>
                <w:u w:val="single"/>
                <w:lang w:val="ru-RU" w:eastAsia="zh-TW"/>
              </w:rPr>
              <w:t>登錄</w:t>
            </w:r>
            <w:r w:rsidRPr="007D66B6">
              <w:rPr>
                <w:rFonts w:eastAsia="標楷體"/>
                <w:b/>
                <w:color w:val="FF0000"/>
                <w:u w:val="single"/>
                <w:lang w:val="ru-RU" w:eastAsia="zh-TW"/>
              </w:rPr>
              <w:t>資料後，即無法修改</w:t>
            </w:r>
            <w:r w:rsidRPr="007D66B6">
              <w:rPr>
                <w:rFonts w:eastAsia="標楷體" w:hint="eastAsia"/>
                <w:b/>
                <w:color w:val="FF0000"/>
                <w:u w:val="single"/>
                <w:lang w:val="ru-RU" w:eastAsia="zh-TW"/>
              </w:rPr>
              <w:t>、</w:t>
            </w:r>
            <w:r w:rsidRPr="007D66B6">
              <w:rPr>
                <w:rFonts w:eastAsia="標楷體"/>
                <w:b/>
                <w:color w:val="FF0000"/>
                <w:u w:val="single"/>
                <w:lang w:val="ru-RU" w:eastAsia="zh-TW"/>
              </w:rPr>
              <w:t>退件</w:t>
            </w:r>
            <w:r w:rsidRPr="007D66B6">
              <w:rPr>
                <w:rFonts w:eastAsia="標楷體" w:hint="eastAsia"/>
                <w:b/>
                <w:color w:val="FF0000"/>
                <w:u w:val="single"/>
                <w:lang w:val="ru-RU" w:eastAsia="zh-TW"/>
              </w:rPr>
              <w:t>或退費</w:t>
            </w:r>
            <w:r w:rsidRPr="007D66B6">
              <w:rPr>
                <w:rFonts w:eastAsia="標楷體"/>
                <w:b/>
                <w:color w:val="FF0000"/>
                <w:u w:val="single"/>
                <w:lang w:val="ru-RU" w:eastAsia="zh-TW"/>
              </w:rPr>
              <w:t>，</w:t>
            </w:r>
            <w:r w:rsidRPr="007D66B6">
              <w:rPr>
                <w:rFonts w:eastAsia="標楷體"/>
                <w:b/>
                <w:color w:val="FF0000"/>
                <w:u w:val="single"/>
                <w:lang w:val="ru-RU" w:eastAsia="zh-TW"/>
              </w:rPr>
              <w:t>請於報名前</w:t>
            </w:r>
            <w:r>
              <w:rPr>
                <w:rFonts w:eastAsia="標楷體" w:hint="eastAsia"/>
                <w:b/>
                <w:color w:val="FF0000"/>
                <w:u w:val="single"/>
                <w:lang w:val="ru-RU" w:eastAsia="zh-TW"/>
              </w:rPr>
              <w:t>再次</w:t>
            </w:r>
            <w:r w:rsidRPr="007D66B6">
              <w:rPr>
                <w:rFonts w:eastAsia="標楷體"/>
                <w:b/>
                <w:color w:val="FF0000"/>
                <w:u w:val="single"/>
                <w:lang w:val="ru-RU" w:eastAsia="zh-TW"/>
              </w:rPr>
              <w:t>確認文件內容。</w:t>
            </w:r>
          </w:p>
          <w:p w:rsidR="00087DC8" w:rsidRPr="00087DC8" w:rsidP="00087DC8">
            <w:pPr>
              <w:numPr>
                <w:ilvl w:val="0"/>
                <w:numId w:val="11"/>
              </w:numPr>
              <w:suppressAutoHyphens w:val="0"/>
              <w:spacing w:line="276" w:lineRule="auto"/>
              <w:ind w:left="480" w:hanging="480"/>
              <w:jc w:val="both"/>
              <w:rPr>
                <w:rFonts w:eastAsia="標楷體"/>
                <w:b/>
                <w:u w:val="single"/>
                <w:lang w:val="ru-RU" w:eastAsia="zh-TW"/>
              </w:rPr>
            </w:pPr>
            <w:r w:rsidRPr="00087DC8">
              <w:rPr>
                <w:rFonts w:eastAsia="標楷體"/>
                <w:lang w:val="ru-RU" w:eastAsia="zh-TW"/>
              </w:rPr>
              <w:t xml:space="preserve"> </w:t>
            </w:r>
            <w:r w:rsidRPr="00087DC8">
              <w:rPr>
                <w:rFonts w:eastAsia="標楷體"/>
                <w:lang w:val="ru-RU" w:eastAsia="zh-TW"/>
              </w:rPr>
              <w:t>報名費用：</w:t>
            </w:r>
            <w:r w:rsidRPr="00087DC8">
              <w:rPr>
                <w:rFonts w:eastAsia="標楷體"/>
                <w:lang w:val="ru-RU" w:eastAsia="zh-TW"/>
              </w:rPr>
              <w:t xml:space="preserve"> NT</w:t>
            </w:r>
            <w:r w:rsidRPr="00087DC8">
              <w:rPr>
                <w:rFonts w:eastAsia="標楷體"/>
                <w:lang w:val="ru-RU" w:eastAsia="zh-TW"/>
              </w:rPr>
              <w:t xml:space="preserve"> </w:t>
            </w:r>
            <w:r w:rsidRPr="00087DC8">
              <w:rPr>
                <w:rFonts w:eastAsia="標楷體" w:hint="eastAsia"/>
                <w:lang w:val="ru-RU" w:eastAsia="zh-TW"/>
              </w:rPr>
              <w:t>2</w:t>
            </w:r>
            <w:r w:rsidRPr="00087DC8">
              <w:rPr>
                <w:rFonts w:eastAsia="標楷體"/>
                <w:lang w:val="ru-RU" w:eastAsia="zh-TW"/>
              </w:rPr>
              <w:t>9</w:t>
            </w:r>
            <w:r w:rsidRPr="00087DC8">
              <w:rPr>
                <w:rFonts w:eastAsia="標楷體"/>
                <w:lang w:val="ru-RU" w:eastAsia="zh-TW"/>
              </w:rPr>
              <w:t>,</w:t>
            </w:r>
            <w:r w:rsidRPr="00087DC8">
              <w:rPr>
                <w:rFonts w:eastAsia="標楷體"/>
                <w:lang w:val="ru-RU" w:eastAsia="zh-TW"/>
              </w:rPr>
              <w:t>800/件，</w:t>
            </w:r>
            <w:r w:rsidRPr="00087DC8">
              <w:rPr>
                <w:rFonts w:eastAsia="標楷體"/>
                <w:lang w:val="ru-RU" w:eastAsia="zh-TW"/>
              </w:rPr>
              <w:t>含大會報名費、行政費、雜費等。</w:t>
            </w:r>
          </w:p>
          <w:p w:rsidR="00087DC8" w:rsidRPr="00011649" w:rsidP="00087DC8">
            <w:pPr>
              <w:numPr>
                <w:ilvl w:val="2"/>
                <w:numId w:val="12"/>
              </w:numPr>
              <w:suppressAutoHyphens w:val="0"/>
              <w:spacing w:line="0" w:lineRule="atLeast"/>
              <w:ind w:left="675" w:hanging="742"/>
              <w:jc w:val="both"/>
              <w:rPr>
                <w:rFonts w:eastAsia="標楷體"/>
                <w:sz w:val="22"/>
                <w:szCs w:val="22"/>
                <w:lang w:val="ru-RU" w:eastAsia="zh-TW"/>
              </w:rPr>
            </w:pPr>
            <w:r w:rsidRPr="00635309">
              <w:rPr>
                <w:rFonts w:ascii="標楷體" w:eastAsia="標楷體" w:hAnsi="標楷體" w:hint="eastAsia"/>
                <w:sz w:val="22"/>
                <w:szCs w:val="22"/>
                <w:lang w:val="ru-RU" w:eastAsia="zh-TW"/>
              </w:rPr>
              <w:t>匯款資料：</w:t>
            </w:r>
            <w:r w:rsidRPr="00C659B4">
              <w:rPr>
                <w:rFonts w:ascii="標楷體" w:eastAsia="標楷體" w:hAnsi="標楷體" w:hint="eastAsia"/>
                <w:sz w:val="22"/>
                <w:szCs w:val="22"/>
                <w:lang w:val="ru-RU" w:eastAsia="zh-TW"/>
              </w:rPr>
              <w:t>中國信託銀行長安分行</w:t>
            </w:r>
            <w:r w:rsidRPr="00C659B4">
              <w:rPr>
                <w:rFonts w:eastAsia="標楷體"/>
                <w:sz w:val="22"/>
                <w:szCs w:val="22"/>
                <w:lang w:val="ru-RU" w:eastAsia="zh-TW"/>
              </w:rPr>
              <w:t>495-54052072-3</w:t>
            </w:r>
            <w:r w:rsidRPr="00011649">
              <w:rPr>
                <w:rFonts w:eastAsia="標楷體" w:hAnsi="標楷體"/>
                <w:sz w:val="22"/>
                <w:szCs w:val="22"/>
                <w:lang w:val="ru-RU" w:eastAsia="zh-TW"/>
              </w:rPr>
              <w:t>戶名</w:t>
            </w:r>
            <w:r w:rsidRPr="00011649">
              <w:rPr>
                <w:rFonts w:eastAsia="標楷體"/>
                <w:sz w:val="22"/>
                <w:szCs w:val="22"/>
                <w:lang w:val="ru-RU" w:eastAsia="zh-TW"/>
              </w:rPr>
              <w:t>:</w:t>
            </w:r>
            <w:r>
              <w:rPr>
                <w:rFonts w:eastAsia="標楷體" w:hint="eastAsia"/>
                <w:sz w:val="22"/>
                <w:szCs w:val="22"/>
                <w:lang w:val="ru-RU" w:eastAsia="zh-TW"/>
              </w:rPr>
              <w:t>社團法人</w:t>
            </w:r>
            <w:r w:rsidRPr="00011649">
              <w:rPr>
                <w:rFonts w:eastAsia="標楷體" w:hAnsi="標楷體"/>
                <w:sz w:val="22"/>
                <w:szCs w:val="22"/>
                <w:lang w:val="ru-RU" w:eastAsia="zh-TW"/>
              </w:rPr>
              <w:t>中華創新發明學會</w:t>
            </w:r>
          </w:p>
          <w:p w:rsidR="00087DC8" w:rsidP="00087DC8">
            <w:pPr>
              <w:suppressAutoHyphens w:val="0"/>
              <w:spacing w:line="0" w:lineRule="atLeast"/>
              <w:ind w:firstLine="673" w:firstLineChars="306"/>
              <w:jc w:val="both"/>
              <w:rPr>
                <w:rFonts w:eastAsia="標楷體" w:hAnsi="標楷體" w:hint="eastAsia"/>
                <w:sz w:val="22"/>
                <w:szCs w:val="22"/>
                <w:lang w:val="ru-RU" w:eastAsia="zh-TW"/>
              </w:rPr>
            </w:pPr>
            <w:r w:rsidRPr="00011649">
              <w:rPr>
                <w:rFonts w:eastAsia="標楷體" w:hAnsi="標楷體"/>
                <w:sz w:val="22"/>
                <w:szCs w:val="22"/>
                <w:lang w:val="ru-RU" w:eastAsia="zh-TW"/>
              </w:rPr>
              <w:t>郵政劃撥帳號</w:t>
            </w:r>
            <w:r w:rsidRPr="00011649">
              <w:rPr>
                <w:rFonts w:eastAsia="標楷體"/>
                <w:sz w:val="22"/>
                <w:szCs w:val="22"/>
                <w:lang w:val="ru-RU" w:eastAsia="zh-TW"/>
              </w:rPr>
              <w:t xml:space="preserve"> 50125867  </w:t>
            </w:r>
            <w:r w:rsidRPr="00011649">
              <w:rPr>
                <w:rFonts w:eastAsia="標楷體" w:hAnsi="標楷體"/>
                <w:sz w:val="22"/>
                <w:szCs w:val="22"/>
                <w:lang w:val="ru-RU" w:eastAsia="zh-TW"/>
              </w:rPr>
              <w:t>戶名：社團法人中華創新發明學會</w:t>
            </w:r>
          </w:p>
          <w:p w:rsidR="003813C5" w:rsidRPr="007D66B6" w:rsidP="00087DC8">
            <w:pPr>
              <w:numPr>
                <w:ilvl w:val="2"/>
                <w:numId w:val="12"/>
              </w:numPr>
              <w:suppressAutoHyphens w:val="0"/>
              <w:spacing w:line="0" w:lineRule="atLeast"/>
              <w:ind w:left="359" w:hanging="437"/>
              <w:jc w:val="both"/>
              <w:rPr>
                <w:rFonts w:eastAsia="標楷體"/>
                <w:lang w:val="ru-RU" w:eastAsia="zh-TW"/>
              </w:rPr>
            </w:pPr>
            <w:r w:rsidR="00761872">
              <w:rPr>
                <w:rFonts w:eastAsia="標楷體" w:hint="eastAsia"/>
                <w:lang w:val="ru-RU" w:eastAsia="zh-TW"/>
              </w:rPr>
              <w:t>中</w:t>
            </w:r>
            <w:r w:rsidR="00761872">
              <w:rPr>
                <w:rFonts w:eastAsia="標楷體" w:hint="eastAsia"/>
                <w:lang w:val="ru-RU" w:eastAsia="zh-TW"/>
              </w:rPr>
              <w:t>華</w:t>
            </w:r>
            <w:r w:rsidRPr="007D66B6">
              <w:rPr>
                <w:rFonts w:eastAsia="標楷體"/>
                <w:lang w:val="ru-RU" w:eastAsia="zh-TW"/>
              </w:rPr>
              <w:t xml:space="preserve">民國代表團：中華創新發明學會 </w:t>
            </w:r>
          </w:p>
          <w:p w:rsidR="003813C5" w:rsidRPr="007D66B6" w:rsidP="003813C5">
            <w:pPr>
              <w:suppressAutoHyphens w:val="0"/>
              <w:spacing w:line="0" w:lineRule="atLeast"/>
              <w:ind w:left="284"/>
              <w:jc w:val="both"/>
              <w:rPr>
                <w:rFonts w:eastAsia="標楷體"/>
                <w:lang w:val="ru-RU" w:eastAsia="zh-TW"/>
              </w:rPr>
            </w:pPr>
            <w:r w:rsidRPr="007D66B6">
              <w:rPr>
                <w:rFonts w:eastAsia="標楷體"/>
                <w:lang w:val="ru-RU" w:eastAsia="zh-TW"/>
              </w:rPr>
              <w:t>地址：105台北市復興北路一號六樓之四</w:t>
            </w:r>
          </w:p>
          <w:p w:rsidR="003813C5" w:rsidRPr="007D66B6" w:rsidP="003813C5">
            <w:pPr>
              <w:suppressAutoHyphens w:val="0"/>
              <w:spacing w:line="0" w:lineRule="atLeast"/>
              <w:ind w:left="284"/>
              <w:jc w:val="both"/>
              <w:rPr>
                <w:rFonts w:eastAsia="標楷體"/>
                <w:lang w:val="ru-RU" w:eastAsia="zh-TW"/>
              </w:rPr>
            </w:pPr>
            <w:r w:rsidRPr="007D66B6">
              <w:rPr>
                <w:rFonts w:eastAsia="標楷體"/>
                <w:lang w:val="ru-RU" w:eastAsia="zh-TW"/>
              </w:rPr>
              <w:t>電話：02-2778-2688</w:t>
            </w:r>
            <w:r w:rsidRPr="007D66B6">
              <w:rPr>
                <w:rFonts w:eastAsia="標楷體" w:hint="eastAsia"/>
                <w:lang w:val="ru-RU" w:eastAsia="zh-TW"/>
              </w:rPr>
              <w:t>　　</w:t>
            </w:r>
            <w:r w:rsidRPr="007D66B6">
              <w:rPr>
                <w:rFonts w:eastAsia="標楷體"/>
                <w:lang w:val="ru-RU" w:eastAsia="zh-TW"/>
              </w:rPr>
              <w:t>傳真：02-2752-2129</w:t>
            </w:r>
          </w:p>
          <w:p w:rsidR="003813C5" w:rsidP="003813C5">
            <w:pPr>
              <w:suppressAutoHyphens w:val="0"/>
              <w:spacing w:line="0" w:lineRule="atLeast"/>
              <w:ind w:left="284"/>
              <w:jc w:val="both"/>
              <w:rPr>
                <w:rFonts w:eastAsia="標楷體" w:hint="eastAsia"/>
                <w:lang w:val="ru-RU" w:eastAsia="zh-TW"/>
              </w:rPr>
            </w:pPr>
            <w:r w:rsidRPr="007D66B6">
              <w:rPr>
                <w:rFonts w:eastAsia="標楷體"/>
                <w:lang w:val="ru-RU" w:eastAsia="zh-TW"/>
              </w:rPr>
              <w:t>網站：</w:t>
            </w:r>
            <w:hyperlink r:id="rId7" w:history="1">
              <w:r w:rsidRPr="007D66B6">
                <w:rPr>
                  <w:rFonts w:eastAsia="標楷體"/>
                  <w:color w:val="0000FF"/>
                  <w:u w:val="single"/>
                  <w:lang w:val="ru-RU" w:eastAsia="zh-TW"/>
                </w:rPr>
                <w:t>www.innosociety.org</w:t>
              </w:r>
            </w:hyperlink>
          </w:p>
          <w:p w:rsidR="003813C5" w:rsidRPr="003813C5" w:rsidP="003813C5">
            <w:pPr>
              <w:suppressAutoHyphens w:val="0"/>
              <w:spacing w:line="0" w:lineRule="atLeast"/>
              <w:ind w:left="283" w:leftChars="118"/>
              <w:rPr>
                <w:rFonts w:eastAsia="標楷體"/>
                <w:lang w:val="ru-RU" w:eastAsia="zh-TW"/>
              </w:rPr>
            </w:pPr>
            <w:r w:rsidRPr="007D66B6">
              <w:rPr>
                <w:rFonts w:eastAsia="標楷體"/>
                <w:lang w:val="ru-RU" w:eastAsia="zh-TW"/>
              </w:rPr>
              <w:t>E-mail：</w:t>
            </w:r>
            <w:hyperlink r:id="rId8" w:history="1">
              <w:r w:rsidRPr="007D66B6">
                <w:rPr>
                  <w:rFonts w:eastAsia="標楷體"/>
                  <w:color w:val="0000FF"/>
                  <w:u w:val="single"/>
                  <w:lang w:val="ru-RU" w:eastAsia="zh-TW"/>
                </w:rPr>
                <w:t>choice@mail2000.com.tw</w:t>
              </w:r>
            </w:hyperlink>
          </w:p>
        </w:tc>
      </w:tr>
    </w:tbl>
    <w:p w:rsidR="00B53A52" w:rsidP="00804AFB">
      <w:pPr>
        <w:suppressAutoHyphens w:val="0"/>
        <w:jc w:val="center"/>
        <w:rPr>
          <w:rFonts w:eastAsia="標楷體"/>
          <w:b/>
          <w:color w:val="1F497D"/>
          <w:sz w:val="36"/>
          <w:szCs w:val="36"/>
          <w:lang w:val="en-US" w:eastAsia="zh-TW"/>
        </w:rPr>
      </w:pPr>
    </w:p>
    <w:p w:rsidR="00087DC8" w:rsidP="00804AFB">
      <w:pPr>
        <w:suppressAutoHyphens w:val="0"/>
        <w:jc w:val="center"/>
        <w:rPr>
          <w:rFonts w:eastAsia="標楷體" w:hint="eastAsia"/>
          <w:b/>
          <w:color w:val="1F497D"/>
          <w:sz w:val="36"/>
          <w:szCs w:val="36"/>
          <w:lang w:val="en-US" w:eastAsia="zh-TW"/>
        </w:rPr>
      </w:pPr>
    </w:p>
    <w:p w:rsidR="00087DC8" w:rsidP="00804AFB">
      <w:pPr>
        <w:suppressAutoHyphens w:val="0"/>
        <w:jc w:val="center"/>
        <w:rPr>
          <w:rFonts w:eastAsia="標楷體" w:hint="eastAsia"/>
          <w:b/>
          <w:color w:val="1F497D"/>
          <w:sz w:val="36"/>
          <w:szCs w:val="36"/>
          <w:lang w:val="en-US" w:eastAsia="zh-TW"/>
        </w:rPr>
      </w:pPr>
    </w:p>
    <w:p w:rsidR="00087DC8" w:rsidRPr="00761872" w:rsidP="00087DC8">
      <w:pPr>
        <w:suppressAutoHyphens w:val="0"/>
        <w:spacing w:line="0" w:lineRule="atLeast"/>
        <w:rPr>
          <w:rFonts w:eastAsia="標楷體" w:hint="eastAsia"/>
          <w:b/>
          <w:color w:val="FF0000"/>
          <w:sz w:val="26"/>
          <w:szCs w:val="26"/>
          <w:lang w:val="ru-RU" w:eastAsia="zh-TW"/>
        </w:rPr>
      </w:pPr>
      <w:r w:rsidRPr="00804AFB">
        <w:rPr>
          <w:rFonts w:ascii="新細明體" w:eastAsia="新細明體" w:hAnsi="新細明體" w:cs="新細明體" w:hint="eastAsia"/>
          <w:b/>
          <w:color w:val="FF0000"/>
          <w:sz w:val="26"/>
          <w:szCs w:val="26"/>
          <w:lang w:val="ru-RU" w:eastAsia="zh-TW"/>
        </w:rPr>
        <w:t>※</w:t>
      </w:r>
      <w:r w:rsidRPr="00804AFB">
        <w:rPr>
          <w:rFonts w:eastAsia="標楷體"/>
          <w:b/>
          <w:color w:val="FF0000"/>
          <w:sz w:val="26"/>
          <w:szCs w:val="26"/>
          <w:lang w:val="ru-RU" w:eastAsia="zh-TW"/>
        </w:rPr>
        <w:t>本頁敬請簽名</w:t>
      </w:r>
      <w:r w:rsidRPr="00804AFB">
        <w:rPr>
          <w:rFonts w:eastAsia="標楷體" w:hint="eastAsia"/>
          <w:b/>
          <w:color w:val="FF0000"/>
          <w:sz w:val="26"/>
          <w:szCs w:val="26"/>
          <w:lang w:val="ru-RU" w:eastAsia="zh-TW"/>
        </w:rPr>
        <w:t>後掃描，連同報名應備文件</w:t>
      </w:r>
      <w:r w:rsidRPr="00804AFB">
        <w:rPr>
          <w:rFonts w:eastAsia="標楷體"/>
          <w:b/>
          <w:color w:val="FF0000"/>
          <w:sz w:val="26"/>
          <w:szCs w:val="26"/>
          <w:lang w:val="ru-RU" w:eastAsia="zh-TW"/>
        </w:rPr>
        <w:t>，E-mai</w:t>
      </w:r>
      <w:r w:rsidRPr="00804AFB">
        <w:rPr>
          <w:rFonts w:eastAsia="標楷體" w:hint="eastAsia"/>
          <w:b/>
          <w:color w:val="FF0000"/>
          <w:sz w:val="26"/>
          <w:szCs w:val="26"/>
          <w:lang w:val="ru-RU" w:eastAsia="zh-TW"/>
        </w:rPr>
        <w:t>至</w:t>
      </w:r>
      <w:r w:rsidRPr="00804AFB">
        <w:rPr>
          <w:rFonts w:eastAsia="標楷體"/>
          <w:b/>
          <w:color w:val="FF0000"/>
          <w:sz w:val="26"/>
          <w:szCs w:val="26"/>
          <w:lang w:val="ru-RU" w:eastAsia="zh-TW"/>
        </w:rPr>
        <w:t>choice@mail2000.com.tw</w:t>
      </w:r>
    </w:p>
    <w:p w:rsidR="00B53A52" w:rsidP="00804AFB">
      <w:pPr>
        <w:suppressAutoHyphens w:val="0"/>
        <w:jc w:val="center"/>
        <w:rPr>
          <w:rFonts w:eastAsia="標楷體"/>
          <w:b/>
          <w:color w:val="1F497D"/>
          <w:sz w:val="36"/>
          <w:szCs w:val="36"/>
          <w:lang w:val="en-US" w:eastAsia="zh-TW"/>
        </w:rPr>
      </w:pPr>
    </w:p>
    <w:p w:rsidR="00C218FF" w:rsidRPr="00804AFB" w:rsidP="00804AFB">
      <w:pPr>
        <w:suppressAutoHyphens w:val="0"/>
        <w:jc w:val="center"/>
        <w:rPr>
          <w:rFonts w:eastAsia="標楷體"/>
          <w:b/>
          <w:color w:val="1F497D"/>
          <w:sz w:val="36"/>
          <w:szCs w:val="36"/>
          <w:lang w:val="en-US" w:eastAsia="zh-TW"/>
        </w:rPr>
      </w:pPr>
      <w:r w:rsidRPr="00804AFB" w:rsidR="00806CBD">
        <w:rPr>
          <w:rFonts w:eastAsia="標楷體"/>
          <w:b/>
          <w:color w:val="1F497D"/>
          <w:sz w:val="36"/>
          <w:szCs w:val="36"/>
          <w:lang w:val="en-US" w:eastAsia="zh-TW"/>
        </w:rPr>
        <w:t>參展聲明</w:t>
      </w:r>
    </w:p>
    <w:p w:rsidR="00806CBD" w:rsidRPr="00C047B8" w:rsidP="00BE34BF">
      <w:pPr>
        <w:suppressAutoHyphens w:val="0"/>
        <w:spacing w:before="240" w:beforeLines="100" w:line="360" w:lineRule="auto"/>
        <w:ind w:firstLine="560" w:firstLineChars="200"/>
        <w:jc w:val="both"/>
        <w:rPr>
          <w:rFonts w:eastAsia="標楷體"/>
          <w:sz w:val="28"/>
          <w:szCs w:val="28"/>
          <w:lang w:val="ru-RU" w:eastAsia="zh-TW"/>
        </w:rPr>
      </w:pPr>
      <w:r w:rsidRPr="00C047B8">
        <w:rPr>
          <w:rFonts w:eastAsia="標楷體"/>
          <w:sz w:val="28"/>
          <w:szCs w:val="28"/>
          <w:lang w:val="ru-RU" w:eastAsia="zh-TW"/>
        </w:rPr>
        <w:t>本人</w:t>
      </w:r>
      <w:r w:rsidRPr="00C047B8" w:rsidR="00422D7F">
        <w:rPr>
          <w:rFonts w:eastAsia="標楷體"/>
          <w:sz w:val="28"/>
          <w:szCs w:val="28"/>
          <w:lang w:val="ru-RU" w:eastAsia="zh-TW"/>
        </w:rPr>
        <w:t>　　　　　　　　　</w:t>
      </w:r>
      <w:r w:rsidRPr="00C047B8" w:rsidR="00C218FF">
        <w:rPr>
          <w:rFonts w:eastAsia="標楷體"/>
          <w:sz w:val="28"/>
          <w:szCs w:val="28"/>
          <w:lang w:val="ru-RU" w:eastAsia="zh-TW"/>
        </w:rPr>
        <w:t>（</w:t>
      </w:r>
      <w:r w:rsidRPr="00C047B8" w:rsidR="001D32ED">
        <w:rPr>
          <w:rFonts w:eastAsia="標楷體"/>
          <w:sz w:val="28"/>
          <w:szCs w:val="28"/>
          <w:lang w:val="ru-RU" w:eastAsia="zh-TW"/>
        </w:rPr>
        <w:t>主要創作</w:t>
      </w:r>
      <w:r w:rsidRPr="00C047B8" w:rsidR="00C218FF">
        <w:rPr>
          <w:rFonts w:eastAsia="標楷體"/>
          <w:sz w:val="28"/>
          <w:szCs w:val="28"/>
          <w:lang w:val="ru-RU" w:eastAsia="zh-TW"/>
        </w:rPr>
        <w:t>人</w:t>
      </w:r>
      <w:r w:rsidRPr="00C047B8">
        <w:rPr>
          <w:rFonts w:eastAsia="標楷體"/>
          <w:sz w:val="28"/>
          <w:szCs w:val="28"/>
          <w:lang w:val="ru-RU" w:eastAsia="zh-TW"/>
        </w:rPr>
        <w:t>）參加「</w:t>
      </w:r>
      <w:r w:rsidRPr="00C047B8" w:rsidR="009679AB">
        <w:rPr>
          <w:rFonts w:eastAsia="標楷體"/>
          <w:sz w:val="28"/>
          <w:szCs w:val="28"/>
          <w:lang w:val="ru-RU" w:eastAsia="zh-TW"/>
        </w:rPr>
        <w:t>20</w:t>
      </w:r>
      <w:r w:rsidR="000C6499">
        <w:rPr>
          <w:rFonts w:eastAsia="標楷體" w:hint="eastAsia"/>
          <w:sz w:val="28"/>
          <w:szCs w:val="28"/>
          <w:lang w:val="ru-RU" w:eastAsia="zh-TW"/>
        </w:rPr>
        <w:t>2</w:t>
      </w:r>
      <w:r w:rsidR="00B53A52">
        <w:rPr>
          <w:rFonts w:eastAsia="標楷體"/>
          <w:sz w:val="28"/>
          <w:szCs w:val="28"/>
          <w:lang w:val="ru-RU" w:eastAsia="zh-TW"/>
        </w:rPr>
        <w:t>3</w:t>
      </w:r>
      <w:r w:rsidR="00804AFB">
        <w:rPr>
          <w:rFonts w:eastAsia="標楷體" w:hint="eastAsia"/>
          <w:sz w:val="28"/>
          <w:szCs w:val="28"/>
          <w:lang w:val="ru-RU" w:eastAsia="zh-TW"/>
        </w:rPr>
        <w:t>馬來西亞MTE</w:t>
      </w:r>
      <w:r w:rsidR="00B53A52">
        <w:rPr>
          <w:rFonts w:eastAsia="標楷體"/>
          <w:sz w:val="28"/>
          <w:szCs w:val="28"/>
          <w:lang w:val="ru-RU" w:eastAsia="zh-TW"/>
        </w:rPr>
        <w:t xml:space="preserve"> </w:t>
      </w:r>
      <w:r w:rsidR="00B53A52">
        <w:rPr>
          <w:rFonts w:eastAsia="標楷體"/>
          <w:sz w:val="28"/>
          <w:szCs w:val="28"/>
          <w:lang w:val="ru-RU" w:eastAsia="zh-TW"/>
        </w:rPr>
        <w:t>SDG</w:t>
      </w:r>
      <w:r w:rsidR="00B53A52">
        <w:rPr>
          <w:rFonts w:eastAsia="標楷體" w:hint="eastAsia"/>
          <w:sz w:val="28"/>
          <w:szCs w:val="28"/>
          <w:lang w:val="ru-RU" w:eastAsia="zh-TW"/>
        </w:rPr>
        <w:t>永</w:t>
      </w:r>
      <w:r w:rsidR="00B53A52">
        <w:rPr>
          <w:rFonts w:eastAsia="標楷體" w:hint="eastAsia"/>
          <w:sz w:val="28"/>
          <w:szCs w:val="28"/>
          <w:lang w:val="ru-RU" w:eastAsia="zh-TW"/>
        </w:rPr>
        <w:t>續</w:t>
      </w:r>
      <w:r w:rsidR="00B53A52">
        <w:rPr>
          <w:rFonts w:eastAsia="標楷體" w:hint="eastAsia"/>
          <w:sz w:val="28"/>
          <w:szCs w:val="28"/>
          <w:lang w:val="ru-RU" w:eastAsia="zh-TW"/>
        </w:rPr>
        <w:t>發</w:t>
      </w:r>
      <w:r w:rsidR="00B53A52">
        <w:rPr>
          <w:rFonts w:eastAsia="標楷體" w:hint="eastAsia"/>
          <w:sz w:val="28"/>
          <w:szCs w:val="28"/>
          <w:lang w:val="ru-RU" w:eastAsia="zh-TW"/>
        </w:rPr>
        <w:t>展</w:t>
      </w:r>
      <w:r w:rsidR="00B53A52">
        <w:rPr>
          <w:rFonts w:eastAsia="標楷體" w:hint="eastAsia"/>
          <w:sz w:val="28"/>
          <w:szCs w:val="28"/>
          <w:lang w:val="ru-RU" w:eastAsia="zh-TW"/>
        </w:rPr>
        <w:t>目</w:t>
      </w:r>
      <w:r w:rsidR="00B53A52">
        <w:rPr>
          <w:rFonts w:eastAsia="標楷體" w:hint="eastAsia"/>
          <w:sz w:val="28"/>
          <w:szCs w:val="28"/>
          <w:lang w:val="ru-RU" w:eastAsia="zh-TW"/>
        </w:rPr>
        <w:t>標</w:t>
      </w:r>
      <w:r w:rsidRPr="00C047B8" w:rsidR="009679AB">
        <w:rPr>
          <w:rFonts w:eastAsia="標楷體"/>
          <w:sz w:val="28"/>
          <w:szCs w:val="28"/>
          <w:lang w:val="ru-RU" w:eastAsia="zh-TW"/>
        </w:rPr>
        <w:t>國際發明展</w:t>
      </w:r>
      <w:r w:rsidRPr="00C047B8" w:rsidR="001D32ED">
        <w:rPr>
          <w:rFonts w:eastAsia="標楷體"/>
          <w:sz w:val="28"/>
          <w:szCs w:val="28"/>
          <w:lang w:val="ru-RU" w:eastAsia="zh-TW"/>
        </w:rPr>
        <w:t>暨發明競賽</w:t>
      </w:r>
      <w:r w:rsidRPr="00C047B8">
        <w:rPr>
          <w:rFonts w:eastAsia="標楷體"/>
          <w:sz w:val="28"/>
          <w:szCs w:val="28"/>
          <w:lang w:val="ru-RU" w:eastAsia="zh-TW"/>
        </w:rPr>
        <w:t>」，願意遵守主辦單位一切規定，並絕對尊重大會國際裁判的評審結果，絕無異議。</w:t>
      </w:r>
    </w:p>
    <w:p w:rsidR="00806CBD" w:rsidRPr="00C047B8" w:rsidP="00806CBD">
      <w:pPr>
        <w:suppressAutoHyphens w:val="0"/>
        <w:rPr>
          <w:rFonts w:eastAsia="新細明體"/>
          <w:lang w:val="ru-RU" w:eastAsia="zh-TW"/>
        </w:rPr>
      </w:pPr>
    </w:p>
    <w:p w:rsidR="00806CBD" w:rsidRPr="00C047B8" w:rsidP="00806CBD">
      <w:pPr>
        <w:suppressAutoHyphens w:val="0"/>
        <w:rPr>
          <w:rFonts w:eastAsia="新細明體"/>
          <w:lang w:val="ru-RU" w:eastAsia="zh-TW"/>
        </w:rPr>
      </w:pPr>
    </w:p>
    <w:p w:rsidR="00806CBD" w:rsidRPr="00C047B8" w:rsidP="00806CBD">
      <w:pPr>
        <w:suppressAutoHyphens w:val="0"/>
        <w:rPr>
          <w:rFonts w:eastAsia="新細明體"/>
          <w:sz w:val="28"/>
          <w:szCs w:val="28"/>
          <w:lang w:val="en-US" w:eastAsia="zh-TW"/>
        </w:rPr>
      </w:pPr>
      <w:r w:rsidRPr="00C047B8" w:rsidR="00BE34BF">
        <w:rPr>
          <w:rFonts w:eastAsia="標楷體"/>
          <w:sz w:val="28"/>
          <w:szCs w:val="28"/>
          <w:lang w:val="ru-RU" w:eastAsia="zh-TW"/>
        </w:rPr>
        <w:t>創作</w:t>
      </w:r>
      <w:r w:rsidRPr="00C047B8">
        <w:rPr>
          <w:rFonts w:eastAsia="標楷體"/>
          <w:sz w:val="28"/>
          <w:szCs w:val="28"/>
          <w:lang w:val="ru-RU" w:eastAsia="zh-TW"/>
        </w:rPr>
        <w:t>人</w:t>
      </w:r>
      <w:r w:rsidRPr="00C047B8" w:rsidR="00BE34BF">
        <w:rPr>
          <w:rFonts w:eastAsia="標楷體"/>
          <w:sz w:val="28"/>
          <w:szCs w:val="28"/>
          <w:lang w:val="ru-RU" w:eastAsia="zh-TW"/>
        </w:rPr>
        <w:t>（代表）</w:t>
      </w:r>
      <w:r w:rsidRPr="00C047B8">
        <w:rPr>
          <w:rFonts w:eastAsia="標楷體"/>
          <w:sz w:val="28"/>
          <w:szCs w:val="28"/>
          <w:lang w:val="ru-RU" w:eastAsia="zh-TW"/>
        </w:rPr>
        <w:t>：</w:t>
      </w:r>
      <w:r w:rsidRPr="00C047B8" w:rsidR="00BE34BF">
        <w:rPr>
          <w:rFonts w:eastAsia="標楷體"/>
          <w:color w:val="000000"/>
          <w:sz w:val="28"/>
          <w:szCs w:val="28"/>
          <w:lang w:val="ru-RU" w:eastAsia="zh-TW"/>
        </w:rPr>
        <w:t>____</w:t>
      </w:r>
      <w:r w:rsidRPr="00C047B8" w:rsidR="00804AFB">
        <w:rPr>
          <w:rFonts w:eastAsia="標楷體"/>
          <w:color w:val="000000"/>
          <w:sz w:val="28"/>
          <w:szCs w:val="28"/>
          <w:lang w:val="ru-RU" w:eastAsia="zh-TW"/>
        </w:rPr>
        <w:t>________</w:t>
      </w:r>
      <w:r w:rsidRPr="00C047B8" w:rsidR="00BE34BF">
        <w:rPr>
          <w:rFonts w:eastAsia="標楷體"/>
          <w:color w:val="000000"/>
          <w:sz w:val="28"/>
          <w:szCs w:val="28"/>
          <w:lang w:val="ru-RU" w:eastAsia="zh-TW"/>
        </w:rPr>
        <w:t>_______</w:t>
      </w:r>
      <w:r w:rsidRPr="00C047B8">
        <w:rPr>
          <w:rFonts w:eastAsia="標楷體"/>
          <w:color w:val="000000"/>
          <w:sz w:val="28"/>
          <w:szCs w:val="28"/>
          <w:lang w:val="ru-RU" w:eastAsia="zh-TW"/>
        </w:rPr>
        <w:t>_</w:t>
      </w:r>
      <w:r w:rsidRPr="00C047B8">
        <w:rPr>
          <w:rFonts w:eastAsia="標楷體"/>
          <w:color w:val="FFFFFF"/>
          <w:sz w:val="28"/>
          <w:szCs w:val="28"/>
          <w:u w:val="single"/>
          <w:lang w:val="ru-RU" w:eastAsia="zh-TW"/>
        </w:rPr>
        <w:t xml:space="preserve"> </w:t>
      </w:r>
      <w:r w:rsidRPr="00C047B8">
        <w:rPr>
          <w:rFonts w:eastAsia="標楷體"/>
          <w:color w:val="000000"/>
          <w:sz w:val="28"/>
          <w:szCs w:val="28"/>
          <w:lang w:val="ru-RU" w:eastAsia="zh-TW"/>
        </w:rPr>
        <w:t xml:space="preserve">簽章 </w:t>
      </w:r>
    </w:p>
    <w:p w:rsidR="00806CBD" w:rsidRPr="00804AFB" w:rsidP="00806CBD">
      <w:pPr>
        <w:suppressAutoHyphens w:val="0"/>
        <w:rPr>
          <w:rFonts w:eastAsia="標楷體"/>
          <w:sz w:val="28"/>
          <w:szCs w:val="28"/>
          <w:lang w:val="ru-RU" w:eastAsia="zh-TW"/>
        </w:rPr>
      </w:pPr>
      <w:r w:rsidRPr="00804AFB" w:rsidR="00804AFB">
        <w:rPr>
          <w:rFonts w:eastAsia="標楷體" w:hint="eastAsia"/>
          <w:sz w:val="28"/>
          <w:szCs w:val="28"/>
          <w:lang w:val="ru-RU" w:eastAsia="zh-TW"/>
        </w:rPr>
        <w:t>作品名</w:t>
      </w:r>
      <w:r w:rsidRPr="00804AFB" w:rsidR="00804AFB">
        <w:rPr>
          <w:rFonts w:eastAsia="標楷體" w:hint="eastAsia"/>
          <w:sz w:val="28"/>
          <w:szCs w:val="28"/>
          <w:lang w:val="ru-RU" w:eastAsia="zh-TW"/>
        </w:rPr>
        <w:t>：</w:t>
      </w:r>
    </w:p>
    <w:p w:rsidR="00571280" w:rsidRPr="00C047B8" w:rsidP="00804AFB">
      <w:pPr>
        <w:suppressAutoHyphens w:val="0"/>
        <w:jc w:val="right"/>
        <w:rPr>
          <w:rFonts w:eastAsia="新細明體"/>
          <w:lang w:val="ru-RU" w:eastAsia="zh-TW"/>
        </w:rPr>
      </w:pPr>
      <w:r w:rsidRPr="00C047B8" w:rsidR="00804AFB">
        <w:rPr>
          <w:rFonts w:eastAsia="標楷體"/>
          <w:sz w:val="28"/>
          <w:szCs w:val="28"/>
          <w:lang w:val="ru-RU" w:eastAsia="zh-TW"/>
        </w:rPr>
        <w:t>日期：</w:t>
      </w:r>
      <w:r w:rsidR="00804AFB">
        <w:rPr>
          <w:rFonts w:eastAsia="標楷體" w:hint="eastAsia"/>
          <w:sz w:val="28"/>
          <w:szCs w:val="28"/>
          <w:lang w:val="ru-RU" w:eastAsia="zh-TW"/>
        </w:rPr>
        <w:t>民</w:t>
      </w:r>
      <w:r w:rsidR="00804AFB">
        <w:rPr>
          <w:rFonts w:eastAsia="標楷體" w:hint="eastAsia"/>
          <w:sz w:val="28"/>
          <w:szCs w:val="28"/>
          <w:lang w:val="ru-RU" w:eastAsia="zh-TW"/>
        </w:rPr>
        <w:t xml:space="preserve">國   </w:t>
      </w:r>
      <w:r w:rsidR="00804AFB">
        <w:rPr>
          <w:rFonts w:eastAsia="標楷體" w:hint="eastAsia"/>
          <w:sz w:val="28"/>
          <w:szCs w:val="28"/>
          <w:lang w:val="ru-RU" w:eastAsia="zh-TW"/>
        </w:rPr>
        <w:t xml:space="preserve"> </w:t>
      </w:r>
      <w:r w:rsidRPr="00C047B8" w:rsidR="00804AFB">
        <w:rPr>
          <w:rFonts w:eastAsia="標楷體"/>
          <w:sz w:val="28"/>
          <w:szCs w:val="28"/>
          <w:lang w:val="ru-RU" w:eastAsia="zh-TW"/>
        </w:rPr>
        <w:t xml:space="preserve">  </w:t>
      </w:r>
      <w:r w:rsidR="00804AFB">
        <w:rPr>
          <w:rFonts w:eastAsia="標楷體" w:hint="eastAsia"/>
          <w:sz w:val="28"/>
          <w:szCs w:val="28"/>
          <w:lang w:val="ru-RU" w:eastAsia="zh-TW"/>
        </w:rPr>
        <w:t xml:space="preserve"> </w:t>
      </w:r>
      <w:r w:rsidRPr="00C047B8" w:rsidR="00804AFB">
        <w:rPr>
          <w:rFonts w:eastAsia="標楷體"/>
          <w:sz w:val="28"/>
          <w:szCs w:val="28"/>
          <w:lang w:val="ru-RU" w:eastAsia="zh-TW"/>
        </w:rPr>
        <w:t xml:space="preserve"> </w:t>
      </w:r>
      <w:r w:rsidR="00804AFB">
        <w:rPr>
          <w:rFonts w:eastAsia="標楷體" w:hint="eastAsia"/>
          <w:sz w:val="28"/>
          <w:szCs w:val="28"/>
          <w:lang w:val="ru-RU" w:eastAsia="zh-TW"/>
        </w:rPr>
        <w:t xml:space="preserve"> </w:t>
      </w:r>
      <w:r w:rsidRPr="00C047B8" w:rsidR="00804AFB">
        <w:rPr>
          <w:rFonts w:eastAsia="標楷體"/>
          <w:sz w:val="28"/>
          <w:szCs w:val="28"/>
          <w:lang w:val="ru-RU" w:eastAsia="zh-TW"/>
        </w:rPr>
        <w:t xml:space="preserve">年   </w:t>
      </w:r>
      <w:r w:rsidR="00804AFB">
        <w:rPr>
          <w:rFonts w:eastAsia="標楷體" w:hint="eastAsia"/>
          <w:sz w:val="28"/>
          <w:szCs w:val="28"/>
          <w:lang w:val="ru-RU" w:eastAsia="zh-TW"/>
        </w:rPr>
        <w:t xml:space="preserve"> </w:t>
      </w:r>
      <w:r w:rsidRPr="00C047B8" w:rsidR="00804AFB">
        <w:rPr>
          <w:rFonts w:eastAsia="標楷體"/>
          <w:sz w:val="28"/>
          <w:szCs w:val="28"/>
          <w:lang w:val="ru-RU" w:eastAsia="zh-TW"/>
        </w:rPr>
        <w:t xml:space="preserve"> 月  </w:t>
      </w:r>
      <w:r w:rsidR="00804AFB">
        <w:rPr>
          <w:rFonts w:eastAsia="標楷體" w:hint="eastAsia"/>
          <w:sz w:val="28"/>
          <w:szCs w:val="28"/>
          <w:lang w:val="ru-RU" w:eastAsia="zh-TW"/>
        </w:rPr>
        <w:t xml:space="preserve"> </w:t>
      </w:r>
      <w:r w:rsidRPr="00C047B8" w:rsidR="00804AFB">
        <w:rPr>
          <w:rFonts w:eastAsia="標楷體"/>
          <w:sz w:val="28"/>
          <w:szCs w:val="28"/>
          <w:lang w:val="ru-RU" w:eastAsia="zh-TW"/>
        </w:rPr>
        <w:t xml:space="preserve">  日</w:t>
      </w:r>
    </w:p>
    <w:p w:rsidR="00804AFB" w:rsidP="00806CBD">
      <w:pPr>
        <w:suppressAutoHyphens w:val="0"/>
        <w:rPr>
          <w:rFonts w:eastAsia="新細明體" w:hint="eastAsia"/>
          <w:lang w:val="ru-RU" w:eastAsia="zh-TW"/>
        </w:rPr>
      </w:pPr>
    </w:p>
    <w:p w:rsidR="0056051E" w:rsidRPr="00C047B8" w:rsidP="00806CBD">
      <w:pPr>
        <w:suppressAutoHyphens w:val="0"/>
        <w:rPr>
          <w:rFonts w:eastAsia="新細明體"/>
          <w:lang w:val="ru-RU" w:eastAsia="zh-TW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9.95pt;height:282.75pt;margin-top:6.5pt;margin-left:-9.2pt;mso-height-relative:margin;mso-position-horizontal:center;mso-position-horizontal-relative:margin;mso-width-relative:margin;position:absolute;z-index:251658240" stroked="t" strokecolor="#7f7f7f">
            <v:stroke dashstyle="dash"/>
            <v:textbox>
              <w:txbxContent>
                <w:p w:rsidR="00CD2AFC" w:rsidRPr="007271CE" w:rsidP="00C218FF">
                  <w:pPr>
                    <w:jc w:val="center"/>
                    <w:rPr>
                      <w:rFonts w:ascii="標楷體" w:eastAsia="標楷體" w:hAnsi="標楷體"/>
                      <w:color w:val="808080"/>
                      <w:sz w:val="28"/>
                      <w:szCs w:val="28"/>
                      <w:lang w:eastAsia="zh-TW"/>
                    </w:rPr>
                  </w:pPr>
                  <w:r w:rsidRPr="007271CE">
                    <w:rPr>
                      <w:rFonts w:ascii="標楷體" w:eastAsia="標楷體" w:hAnsi="標楷體" w:hint="eastAsia"/>
                      <w:color w:val="808080"/>
                      <w:sz w:val="28"/>
                      <w:szCs w:val="28"/>
                      <w:lang w:eastAsia="zh-TW"/>
                    </w:rPr>
                    <w:t>請將轉帳收據或劃撥單浮貼於此處</w:t>
                  </w:r>
                </w:p>
              </w:txbxContent>
            </v:textbox>
            <w10:wrap anchorx="margin"/>
          </v:shape>
        </w:pict>
      </w:r>
    </w:p>
    <w:sectPr w:rsidSect="00B53A52">
      <w:footerReference w:type="even" r:id="rId9"/>
      <w:footerReference w:type="default" r:id="rId10"/>
      <w:footerReference w:type="first" r:id="rId11"/>
      <w:pgSz w:w="12240" w:h="15840"/>
      <w:pgMar w:top="1276" w:right="1610" w:bottom="709" w:left="1797" w:header="720" w:footer="872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CYR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78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.85pt;height:13.6pt;margin-top:0.05pt;margin-left:527.95pt;mso-position-horizontal-relative:page;mso-wrap-distance-left:0;mso-wrap-distance-right:0;position:absolute;z-index:251658240" filled="t" stroked="f">
          <v:fill opacity="0" color2="black"/>
          <v:textbox inset="0,0,0,0">
            <w:txbxContent>
              <w:p w:rsidR="002B467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CE02D5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A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175.5pt;height:49.5pt;margin-top:714.85pt;margin-left:282.45pt;mso-position-horizontal-relative:margin;mso-position-vertical-relative:margin;position:absolute;z-index:251659264" stroked="f">
          <v:imagedata r:id="rId1" o:title="學會信紙標頭"/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FC" w:rsidP="00105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53A52">
      <w:rPr>
        <w:rStyle w:val="PageNumber"/>
      </w:rPr>
      <w:fldChar w:fldCharType="separate"/>
    </w:r>
    <w:r w:rsidR="00B53A52">
      <w:rPr>
        <w:rStyle w:val="PageNumber"/>
        <w:noProof/>
      </w:rPr>
      <w:t>3</w:t>
    </w:r>
    <w:r>
      <w:rPr>
        <w:rStyle w:val="PageNumber"/>
      </w:rPr>
      <w:fldChar w:fldCharType="end"/>
    </w:r>
  </w:p>
  <w:p w:rsidR="00CD2AFC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FC" w:rsidP="00105F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B5F">
      <w:rPr>
        <w:rStyle w:val="PageNumber"/>
        <w:noProof/>
      </w:rPr>
      <w:t>3</w:t>
    </w:r>
    <w:r>
      <w:rPr>
        <w:rStyle w:val="PageNumber"/>
      </w:rPr>
      <w:fldChar w:fldCharType="end"/>
    </w:r>
  </w:p>
  <w:p w:rsidR="00CD2AFC" w:rsidP="00302C0B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208.45pt;height:58.6pt;margin-top:677.05pt;margin-left:294.4pt;mso-position-horizontal-relative:margin;mso-position-vertical-relative:margin;position:absolute;z-index:251660288" stroked="f">
          <v:imagedata r:id="rId1" o:title="協會信紙標頭"/>
          <w10:wrap type="squar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FC" w:rsidP="00B53A52">
    <w:pPr>
      <w:pStyle w:val="Footer"/>
      <w:jc w:val="right"/>
    </w:pPr>
    <w:r>
      <w:rPr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2" type="#_x0000_t75" style="width:168pt;height:47.18pt;mso-position-horizontal:right;mso-position-horizontal-relative:margin;mso-position-vertical:bottom;mso-position-vertical-relative:margin" stroked="f">
          <v:imagedata r:id="rId1" o:title="協會信紙標頭"/>
        </v:shape>
      </w:pict>
    </w:r>
    <w:r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176.66pt;height:138.55pt;margin-top:-49.3pt;margin-left:283.6pt;mso-height-percent:200;mso-height-relative:margin;mso-width-percent:400;mso-width-relative:margin;mso-wrap-style:none;position:absolute;z-index:251661312" stroked="f">
          <v:textbox style="mso-fit-shape-to-text:t">
            <w:txbxContent>
              <w:p w:rsidR="00CD2AFC" w:rsidP="00FF3064">
                <w:pPr>
                  <w:rPr>
                    <w:lang w:eastAsia="zh-TW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1F40D26"/>
    <w:multiLevelType w:val="hybridMultilevel"/>
    <w:tmpl w:val="E554534A"/>
    <w:lvl w:ilvl="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6B45683"/>
    <w:multiLevelType w:val="hybridMultilevel"/>
    <w:tmpl w:val="649E7FF0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D8E215C"/>
    <w:multiLevelType w:val="hybridMultilevel"/>
    <w:tmpl w:val="76CE5652"/>
    <w:lvl w:ilvl="0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2"/>
        <w:szCs w:val="26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F86BD6"/>
    <w:multiLevelType w:val="hybridMultilevel"/>
    <w:tmpl w:val="5F6AEC72"/>
    <w:lvl w:ilvl="0">
      <w:start w:val="1"/>
      <w:numFmt w:val="upperLetter"/>
      <w:lvlText w:val="%1."/>
      <w:lvlJc w:val="left"/>
      <w:pPr>
        <w:ind w:left="840" w:hanging="480"/>
      </w:pPr>
    </w:lvl>
    <w:lvl w:ilvl="1" w:tentative="1">
      <w:start w:val="1"/>
      <w:numFmt w:val="ideographTraditional"/>
      <w:lvlText w:val="%2、"/>
      <w:lvlJc w:val="left"/>
      <w:pPr>
        <w:ind w:left="1320" w:hanging="480"/>
      </w:pPr>
    </w:lvl>
    <w:lvl w:ilvl="2" w:tentative="1">
      <w:start w:val="1"/>
      <w:numFmt w:val="lowerRoman"/>
      <w:lvlText w:val="%3."/>
      <w:lvlJc w:val="right"/>
      <w:pPr>
        <w:ind w:left="1800" w:hanging="480"/>
      </w:pPr>
    </w:lvl>
    <w:lvl w:ilvl="3" w:tentative="1">
      <w:start w:val="1"/>
      <w:numFmt w:val="decimal"/>
      <w:lvlText w:val="%4."/>
      <w:lvlJc w:val="left"/>
      <w:pPr>
        <w:ind w:left="2280" w:hanging="480"/>
      </w:pPr>
    </w:lvl>
    <w:lvl w:ilvl="4" w:tentative="1">
      <w:start w:val="1"/>
      <w:numFmt w:val="ideographTraditional"/>
      <w:lvlText w:val="%5、"/>
      <w:lvlJc w:val="left"/>
      <w:pPr>
        <w:ind w:left="2760" w:hanging="480"/>
      </w:pPr>
    </w:lvl>
    <w:lvl w:ilvl="5" w:tentative="1">
      <w:start w:val="1"/>
      <w:numFmt w:val="lowerRoman"/>
      <w:lvlText w:val="%6."/>
      <w:lvlJc w:val="right"/>
      <w:pPr>
        <w:ind w:left="3240" w:hanging="480"/>
      </w:pPr>
    </w:lvl>
    <w:lvl w:ilvl="6" w:tentative="1">
      <w:start w:val="1"/>
      <w:numFmt w:val="decimal"/>
      <w:lvlText w:val="%7."/>
      <w:lvlJc w:val="left"/>
      <w:pPr>
        <w:ind w:left="3720" w:hanging="480"/>
      </w:pPr>
    </w:lvl>
    <w:lvl w:ilvl="7" w:tentative="1">
      <w:start w:val="1"/>
      <w:numFmt w:val="ideographTraditional"/>
      <w:lvlText w:val="%8、"/>
      <w:lvlJc w:val="left"/>
      <w:pPr>
        <w:ind w:left="4200" w:hanging="480"/>
      </w:pPr>
    </w:lvl>
    <w:lvl w:ilvl="8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DF32FD2"/>
    <w:multiLevelType w:val="hybridMultilevel"/>
    <w:tmpl w:val="76CE5652"/>
    <w:lvl w:ilvl="0">
      <w:start w:val="1"/>
      <w:numFmt w:val="decimal"/>
      <w:lvlText w:val="[%1]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2"/>
        <w:szCs w:val="26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1AA40F1"/>
    <w:multiLevelType w:val="hybridMultilevel"/>
    <w:tmpl w:val="8B90ACDE"/>
    <w:lvl w:ilvl="0">
      <w:start w:val="1"/>
      <w:numFmt w:val="upperLetter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1F497D"/>
        <w:sz w:val="28"/>
        <w:szCs w:val="28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430B16"/>
    <w:multiLevelType w:val="hybridMultilevel"/>
    <w:tmpl w:val="06485462"/>
    <w:lvl w:ilvl="0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60F13729"/>
    <w:multiLevelType w:val="hybridMultilevel"/>
    <w:tmpl w:val="B9BE349E"/>
    <w:lvl w:ilvl="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40026B3"/>
    <w:multiLevelType w:val="hybridMultilevel"/>
    <w:tmpl w:val="1E307240"/>
    <w:lvl w:ilvl="0">
      <w:start w:val="1"/>
      <w:numFmt w:val="bullet"/>
      <w:lvlText w:val="□"/>
      <w:lvlJc w:val="left"/>
      <w:pPr>
        <w:ind w:left="720" w:hanging="480"/>
      </w:pPr>
      <w:rPr>
        <w:rFonts w:ascii="標楷體" w:eastAsia="標楷體" w:hAnsi="標楷體" w:hint="eastAsia"/>
        <w:lang w:val="ru-RU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EmbedSmartTags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17F"/>
    <w:rsid w:val="00011649"/>
    <w:rsid w:val="00012E8A"/>
    <w:rsid w:val="00041D2D"/>
    <w:rsid w:val="00076A25"/>
    <w:rsid w:val="00087DC8"/>
    <w:rsid w:val="000A7C9A"/>
    <w:rsid w:val="000C6499"/>
    <w:rsid w:val="000D2192"/>
    <w:rsid w:val="000E2026"/>
    <w:rsid w:val="000F102D"/>
    <w:rsid w:val="00105F6B"/>
    <w:rsid w:val="00117843"/>
    <w:rsid w:val="00143471"/>
    <w:rsid w:val="00162334"/>
    <w:rsid w:val="00182A4D"/>
    <w:rsid w:val="001A7FF3"/>
    <w:rsid w:val="001D32ED"/>
    <w:rsid w:val="001E6850"/>
    <w:rsid w:val="00215B58"/>
    <w:rsid w:val="00262B83"/>
    <w:rsid w:val="00276D4C"/>
    <w:rsid w:val="0027724D"/>
    <w:rsid w:val="00277AC8"/>
    <w:rsid w:val="002B4678"/>
    <w:rsid w:val="002C5504"/>
    <w:rsid w:val="002D477E"/>
    <w:rsid w:val="002E2FC2"/>
    <w:rsid w:val="00302C0B"/>
    <w:rsid w:val="00303C19"/>
    <w:rsid w:val="0032494C"/>
    <w:rsid w:val="003508DC"/>
    <w:rsid w:val="003532F1"/>
    <w:rsid w:val="003813C5"/>
    <w:rsid w:val="00387267"/>
    <w:rsid w:val="003A6DD2"/>
    <w:rsid w:val="003B5D18"/>
    <w:rsid w:val="003C2C70"/>
    <w:rsid w:val="003C6D2E"/>
    <w:rsid w:val="003D5B5F"/>
    <w:rsid w:val="003F059B"/>
    <w:rsid w:val="0041353F"/>
    <w:rsid w:val="004151BD"/>
    <w:rsid w:val="00422D7F"/>
    <w:rsid w:val="00477EE1"/>
    <w:rsid w:val="004A3A69"/>
    <w:rsid w:val="004A5380"/>
    <w:rsid w:val="004B059C"/>
    <w:rsid w:val="004B5619"/>
    <w:rsid w:val="004C232E"/>
    <w:rsid w:val="004D366A"/>
    <w:rsid w:val="004E1AA8"/>
    <w:rsid w:val="005208C5"/>
    <w:rsid w:val="005355D5"/>
    <w:rsid w:val="0054538A"/>
    <w:rsid w:val="00547AC2"/>
    <w:rsid w:val="00551D66"/>
    <w:rsid w:val="00557AD7"/>
    <w:rsid w:val="0056051E"/>
    <w:rsid w:val="00564F68"/>
    <w:rsid w:val="00571280"/>
    <w:rsid w:val="00592017"/>
    <w:rsid w:val="005A56C9"/>
    <w:rsid w:val="005B594F"/>
    <w:rsid w:val="005E4857"/>
    <w:rsid w:val="006131E2"/>
    <w:rsid w:val="00635309"/>
    <w:rsid w:val="006373B7"/>
    <w:rsid w:val="0067017F"/>
    <w:rsid w:val="006756FF"/>
    <w:rsid w:val="006B425A"/>
    <w:rsid w:val="006C24ED"/>
    <w:rsid w:val="006E0CDA"/>
    <w:rsid w:val="0072077B"/>
    <w:rsid w:val="007271CE"/>
    <w:rsid w:val="00734C8E"/>
    <w:rsid w:val="0074303B"/>
    <w:rsid w:val="00761872"/>
    <w:rsid w:val="007D66B6"/>
    <w:rsid w:val="00804AFB"/>
    <w:rsid w:val="00806CBD"/>
    <w:rsid w:val="00833F70"/>
    <w:rsid w:val="008357AA"/>
    <w:rsid w:val="008435F9"/>
    <w:rsid w:val="00887795"/>
    <w:rsid w:val="00894CC7"/>
    <w:rsid w:val="008B53AC"/>
    <w:rsid w:val="008C5737"/>
    <w:rsid w:val="008F3DEC"/>
    <w:rsid w:val="00915B14"/>
    <w:rsid w:val="00920E79"/>
    <w:rsid w:val="009679AB"/>
    <w:rsid w:val="00976D4D"/>
    <w:rsid w:val="009967AC"/>
    <w:rsid w:val="009D4F96"/>
    <w:rsid w:val="009E0D0D"/>
    <w:rsid w:val="009E12B6"/>
    <w:rsid w:val="00A62FE4"/>
    <w:rsid w:val="00A77D61"/>
    <w:rsid w:val="00A87763"/>
    <w:rsid w:val="00AA045D"/>
    <w:rsid w:val="00AA30D6"/>
    <w:rsid w:val="00AC5A6E"/>
    <w:rsid w:val="00AD4125"/>
    <w:rsid w:val="00B0037A"/>
    <w:rsid w:val="00B12730"/>
    <w:rsid w:val="00B23C9C"/>
    <w:rsid w:val="00B35CCC"/>
    <w:rsid w:val="00B53A52"/>
    <w:rsid w:val="00B6202D"/>
    <w:rsid w:val="00B674C5"/>
    <w:rsid w:val="00B75B91"/>
    <w:rsid w:val="00BC3280"/>
    <w:rsid w:val="00BE34BF"/>
    <w:rsid w:val="00BE3793"/>
    <w:rsid w:val="00C047B8"/>
    <w:rsid w:val="00C218FF"/>
    <w:rsid w:val="00C363FF"/>
    <w:rsid w:val="00C561C3"/>
    <w:rsid w:val="00C659B4"/>
    <w:rsid w:val="00CD2AFC"/>
    <w:rsid w:val="00CD333A"/>
    <w:rsid w:val="00CE02D5"/>
    <w:rsid w:val="00D014F8"/>
    <w:rsid w:val="00D55DAA"/>
    <w:rsid w:val="00D71CFB"/>
    <w:rsid w:val="00DE195F"/>
    <w:rsid w:val="00E04241"/>
    <w:rsid w:val="00E05546"/>
    <w:rsid w:val="00E327F8"/>
    <w:rsid w:val="00E546D7"/>
    <w:rsid w:val="00E70AA7"/>
    <w:rsid w:val="00E953F0"/>
    <w:rsid w:val="00EB7A97"/>
    <w:rsid w:val="00EE68AD"/>
    <w:rsid w:val="00F070B8"/>
    <w:rsid w:val="00F43350"/>
    <w:rsid w:val="00F6007A"/>
    <w:rsid w:val="00F62067"/>
    <w:rsid w:val="00F90954"/>
    <w:rsid w:val="00FF3064"/>
    <w:rsid w:val="00FF611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val="pl-PL" w:eastAsia="ar-SA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0915"/>
      </w:tabs>
      <w:spacing w:line="360" w:lineRule="auto"/>
      <w:ind w:left="0" w:right="-198" w:firstLine="0"/>
      <w:outlineLvl w:val="2"/>
    </w:pPr>
    <w:rPr>
      <w:rFonts w:ascii="Arial" w:hAnsi="Arial"/>
      <w:b/>
      <w:szCs w:val="20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 w:val="0"/>
      <w:sz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b w:val="0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b w:val="0"/>
      <w:sz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kapitzlist">
    <w:name w:val="Akapit z listą"/>
    <w:basedOn w:val="Normal"/>
    <w:pPr>
      <w:ind w:left="708" w:right="0" w:firstLine="0"/>
    </w:pPr>
    <w:rPr>
      <w:rFonts w:ascii="Arial" w:hAnsi="Arial"/>
      <w:sz w:val="26"/>
      <w:szCs w:val="20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8C5737"/>
    <w:rPr>
      <w:color w:val="0000FF"/>
      <w:u w:val="single"/>
    </w:rPr>
  </w:style>
  <w:style w:type="character" w:styleId="Strong">
    <w:name w:val="Strong"/>
    <w:qFormat/>
    <w:rsid w:val="007937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footer" Target="footer5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post.gov.tw/post/internet/SearchZone/index.jsp?ID=130112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yperlink" Target="http://www.innosociety.org" TargetMode="External" /><Relationship Id="rId8" Type="http://schemas.openxmlformats.org/officeDocument/2006/relationships/hyperlink" Target="mailto:choice@mail2000.com.tw" TargetMode="External" /><Relationship Id="rId9" Type="http://schemas.openxmlformats.org/officeDocument/2006/relationships/footer" Target="footer3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英文報名表</dc:title>
  <dc:creator>中華創新發明學會</dc:creator>
  <cp:lastModifiedBy>智堯 吳</cp:lastModifiedBy>
  <cp:revision>17</cp:revision>
  <cp:lastPrinted>2011-07-21T09:17:00Z</cp:lastPrinted>
  <dcterms:created xsi:type="dcterms:W3CDTF">2016-12-21T10:01:00Z</dcterms:created>
  <dcterms:modified xsi:type="dcterms:W3CDTF">2023-06-08T08:19:00Z</dcterms:modified>
</cp:coreProperties>
</file>